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0" w:rsidRPr="00DA40D6" w:rsidRDefault="006C6D80" w:rsidP="0029017A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C6D80" w:rsidRPr="00DA40D6" w:rsidRDefault="007B2152" w:rsidP="0029017A">
      <w:pPr>
        <w:framePr w:h="1060" w:hSpace="80" w:vSpace="40" w:wrap="auto" w:vAnchor="text" w:hAnchor="page" w:x="5297" w:y="-449" w:anchorLock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28.5pt;height:28.5pt;visibility:visible">
            <v:imagedata r:id="rId8" o:title="" blacklevel="1966f"/>
          </v:shape>
        </w:pict>
      </w:r>
    </w:p>
    <w:p w:rsidR="006C6D80" w:rsidRPr="00DA40D6" w:rsidRDefault="006C6D80" w:rsidP="0029017A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38"/>
        <w:tblW w:w="10068" w:type="dxa"/>
        <w:tblLook w:val="00A0"/>
      </w:tblPr>
      <w:tblGrid>
        <w:gridCol w:w="4068"/>
        <w:gridCol w:w="960"/>
        <w:gridCol w:w="5040"/>
      </w:tblGrid>
      <w:tr w:rsidR="006C6D80" w:rsidRPr="00DA40D6" w:rsidTr="0029017A">
        <w:trPr>
          <w:trHeight w:val="1079"/>
        </w:trPr>
        <w:tc>
          <w:tcPr>
            <w:tcW w:w="4068" w:type="dxa"/>
          </w:tcPr>
          <w:p w:rsidR="006C6D80" w:rsidRPr="00DA40D6" w:rsidRDefault="006C6D80" w:rsidP="0029017A">
            <w:pPr>
              <w:spacing w:line="240" w:lineRule="atLeast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>Россия Федерациязы</w:t>
            </w:r>
          </w:p>
          <w:p w:rsidR="006C6D80" w:rsidRPr="00DA40D6" w:rsidRDefault="006C6D80" w:rsidP="0029017A">
            <w:pPr>
              <w:spacing w:line="240" w:lineRule="atLeast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>ХАКАС РЕСПУБЛИКАЗЫ</w:t>
            </w:r>
          </w:p>
          <w:p w:rsidR="006C6D80" w:rsidRPr="00DA40D6" w:rsidRDefault="006C6D80" w:rsidP="0029017A">
            <w:pPr>
              <w:spacing w:line="240" w:lineRule="atLeast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>А</w:t>
            </w:r>
            <w:r w:rsidRPr="00DA40D6">
              <w:rPr>
                <w:rFonts w:ascii="Times New Roman" w:hAnsi="Times New Roman"/>
                <w:caps/>
                <w:sz w:val="26"/>
                <w:szCs w:val="26"/>
                <w:lang w:val="en-US"/>
              </w:rPr>
              <w:t>F</w:t>
            </w: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>бан пилТ</w:t>
            </w:r>
            <w:r w:rsidRPr="00DA40D6">
              <w:rPr>
                <w:rFonts w:ascii="Times New Roman" w:hAnsi="Times New Roman"/>
                <w:caps/>
                <w:sz w:val="26"/>
                <w:szCs w:val="26"/>
                <w:lang w:val="en-US"/>
              </w:rPr>
              <w:t>ipi</w:t>
            </w: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 xml:space="preserve"> аймаа</w:t>
            </w:r>
          </w:p>
          <w:p w:rsidR="006C6D80" w:rsidRPr="00DA40D6" w:rsidRDefault="006C6D80" w:rsidP="0029017A">
            <w:pPr>
              <w:spacing w:line="240" w:lineRule="atLeast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 xml:space="preserve">Сапогов аал </w:t>
            </w:r>
          </w:p>
          <w:p w:rsidR="006C6D80" w:rsidRPr="00DA40D6" w:rsidRDefault="006C6D80" w:rsidP="0029017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>усТ</w:t>
            </w:r>
            <w:r w:rsidRPr="00DA40D6">
              <w:rPr>
                <w:rFonts w:ascii="Times New Roman" w:hAnsi="Times New Roman"/>
                <w:caps/>
                <w:sz w:val="26"/>
                <w:szCs w:val="26"/>
                <w:lang w:val="en-US"/>
              </w:rPr>
              <w:t>aF</w:t>
            </w: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 xml:space="preserve"> – пасТаа</w:t>
            </w:r>
          </w:p>
        </w:tc>
        <w:tc>
          <w:tcPr>
            <w:tcW w:w="960" w:type="dxa"/>
          </w:tcPr>
          <w:p w:rsidR="006C6D80" w:rsidRPr="00DA40D6" w:rsidRDefault="006C6D80" w:rsidP="0029017A">
            <w:pPr>
              <w:pStyle w:val="1"/>
              <w:spacing w:line="240" w:lineRule="atLeast"/>
              <w:jc w:val="right"/>
              <w:rPr>
                <w:b w:val="0"/>
                <w:bCs w:val="0"/>
                <w:sz w:val="26"/>
                <w:szCs w:val="26"/>
              </w:rPr>
            </w:pPr>
            <w:r w:rsidRPr="00DA40D6">
              <w:rPr>
                <w:b w:val="0"/>
                <w:bCs w:val="0"/>
                <w:sz w:val="26"/>
                <w:szCs w:val="26"/>
              </w:rPr>
              <w:t xml:space="preserve">       </w:t>
            </w:r>
          </w:p>
        </w:tc>
        <w:tc>
          <w:tcPr>
            <w:tcW w:w="5040" w:type="dxa"/>
          </w:tcPr>
          <w:p w:rsidR="006C6D80" w:rsidRPr="00DA40D6" w:rsidRDefault="006C6D80" w:rsidP="0029017A">
            <w:pPr>
              <w:tabs>
                <w:tab w:val="left" w:pos="330"/>
              </w:tabs>
              <w:spacing w:line="240" w:lineRule="atLeast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ab/>
              <w:t xml:space="preserve">            РОссийская Федерация</w:t>
            </w:r>
          </w:p>
          <w:p w:rsidR="006C6D80" w:rsidRPr="00DA40D6" w:rsidRDefault="006C6D80" w:rsidP="0029017A">
            <w:pPr>
              <w:tabs>
                <w:tab w:val="left" w:pos="330"/>
              </w:tabs>
              <w:spacing w:line="240" w:lineRule="atLeast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 xml:space="preserve">                 РЕСПУБЛИКА ХАКАСИЯ</w:t>
            </w:r>
          </w:p>
          <w:p w:rsidR="006C6D80" w:rsidRPr="00DA40D6" w:rsidRDefault="00CC6EA2" w:rsidP="0029017A">
            <w:pPr>
              <w:spacing w:line="240" w:lineRule="atLeast"/>
              <w:ind w:hanging="108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 xml:space="preserve">   </w:t>
            </w:r>
            <w:r w:rsidR="002A6C4A">
              <w:rPr>
                <w:rFonts w:ascii="Times New Roman" w:hAnsi="Times New Roman"/>
                <w:caps/>
                <w:sz w:val="26"/>
                <w:szCs w:val="26"/>
              </w:rPr>
              <w:t xml:space="preserve">         </w:t>
            </w: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 xml:space="preserve">   </w:t>
            </w:r>
            <w:r w:rsidR="006C6D80" w:rsidRPr="00DA40D6">
              <w:rPr>
                <w:rFonts w:ascii="Times New Roman" w:hAnsi="Times New Roman"/>
                <w:caps/>
                <w:sz w:val="26"/>
                <w:szCs w:val="26"/>
              </w:rPr>
              <w:t>Усть – Абаканский район</w:t>
            </w:r>
          </w:p>
          <w:p w:rsidR="006C6D80" w:rsidRPr="00DA40D6" w:rsidRDefault="006C6D80" w:rsidP="0029017A">
            <w:pPr>
              <w:spacing w:line="240" w:lineRule="atLeast"/>
              <w:ind w:hanging="108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 xml:space="preserve">администрация </w:t>
            </w:r>
          </w:p>
          <w:p w:rsidR="006C6D80" w:rsidRPr="00DA40D6" w:rsidRDefault="006C6D80" w:rsidP="0029017A">
            <w:pPr>
              <w:spacing w:line="240" w:lineRule="atLeast"/>
              <w:ind w:hanging="108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 xml:space="preserve"> </w:t>
            </w:r>
            <w:r w:rsidR="002A6C4A">
              <w:rPr>
                <w:rFonts w:ascii="Times New Roman" w:hAnsi="Times New Roman"/>
                <w:caps/>
                <w:sz w:val="26"/>
                <w:szCs w:val="26"/>
              </w:rPr>
              <w:t xml:space="preserve">            </w:t>
            </w:r>
            <w:r w:rsidRPr="00DA40D6">
              <w:rPr>
                <w:rFonts w:ascii="Times New Roman" w:hAnsi="Times New Roman"/>
                <w:caps/>
                <w:sz w:val="26"/>
                <w:szCs w:val="26"/>
              </w:rPr>
              <w:t xml:space="preserve">  Сапоговского сельсовета</w:t>
            </w:r>
          </w:p>
        </w:tc>
      </w:tr>
    </w:tbl>
    <w:p w:rsidR="006C6D80" w:rsidRPr="00DA40D6" w:rsidRDefault="006C6D80" w:rsidP="0029017A">
      <w:pPr>
        <w:tabs>
          <w:tab w:val="left" w:pos="3450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A40D6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</w:t>
      </w:r>
    </w:p>
    <w:p w:rsidR="006C6D80" w:rsidRPr="00DA40D6" w:rsidRDefault="006C6D80" w:rsidP="00F9070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C6D80" w:rsidRPr="00DA40D6" w:rsidRDefault="006C6D80" w:rsidP="00F9070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A40D6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6C6D80" w:rsidRPr="00DA40D6" w:rsidRDefault="006C6D80" w:rsidP="00F9070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C6D80" w:rsidRPr="00DA40D6" w:rsidRDefault="00846631" w:rsidP="00FB74A5">
      <w:pPr>
        <w:spacing w:after="0" w:line="240" w:lineRule="auto"/>
        <w:ind w:left="5954" w:hanging="5954"/>
        <w:jc w:val="center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 xml:space="preserve"> 26</w:t>
      </w:r>
      <w:r w:rsidR="00F74560" w:rsidRPr="00DA40D6">
        <w:rPr>
          <w:rFonts w:ascii="Times New Roman" w:hAnsi="Times New Roman"/>
          <w:sz w:val="26"/>
          <w:szCs w:val="26"/>
        </w:rPr>
        <w:t xml:space="preserve"> </w:t>
      </w:r>
      <w:r w:rsidRPr="00DA40D6">
        <w:rPr>
          <w:rFonts w:ascii="Times New Roman" w:hAnsi="Times New Roman"/>
          <w:sz w:val="26"/>
          <w:szCs w:val="26"/>
        </w:rPr>
        <w:t>дека</w:t>
      </w:r>
      <w:r w:rsidR="00F74560" w:rsidRPr="00DA40D6">
        <w:rPr>
          <w:rFonts w:ascii="Times New Roman" w:hAnsi="Times New Roman"/>
          <w:sz w:val="26"/>
          <w:szCs w:val="26"/>
        </w:rPr>
        <w:t>бря</w:t>
      </w:r>
      <w:r w:rsidR="006C6D80" w:rsidRPr="00DA40D6">
        <w:rPr>
          <w:rFonts w:ascii="Times New Roman" w:hAnsi="Times New Roman"/>
          <w:sz w:val="26"/>
          <w:szCs w:val="26"/>
        </w:rPr>
        <w:t xml:space="preserve"> 202</w:t>
      </w:r>
      <w:r w:rsidR="00921C89" w:rsidRPr="00DA40D6">
        <w:rPr>
          <w:rFonts w:ascii="Times New Roman" w:hAnsi="Times New Roman"/>
          <w:sz w:val="26"/>
          <w:szCs w:val="26"/>
        </w:rPr>
        <w:t>2</w:t>
      </w:r>
      <w:r w:rsidR="006C6D80" w:rsidRPr="00DA40D6">
        <w:rPr>
          <w:rFonts w:ascii="Times New Roman" w:hAnsi="Times New Roman"/>
          <w:sz w:val="26"/>
          <w:szCs w:val="26"/>
        </w:rPr>
        <w:t xml:space="preserve">    г.                                                                   </w:t>
      </w:r>
      <w:r w:rsidRPr="00DA40D6">
        <w:rPr>
          <w:rFonts w:ascii="Times New Roman" w:hAnsi="Times New Roman"/>
          <w:sz w:val="26"/>
          <w:szCs w:val="26"/>
        </w:rPr>
        <w:t>№ 188</w:t>
      </w:r>
      <w:r w:rsidR="006C6D80" w:rsidRPr="00DA40D6">
        <w:rPr>
          <w:rFonts w:ascii="Times New Roman" w:hAnsi="Times New Roman"/>
          <w:sz w:val="26"/>
          <w:szCs w:val="26"/>
        </w:rPr>
        <w:t>-п</w:t>
      </w:r>
    </w:p>
    <w:p w:rsidR="006C6D80" w:rsidRPr="00DA40D6" w:rsidRDefault="006C6D80" w:rsidP="00731B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аал Сапогов</w:t>
      </w:r>
    </w:p>
    <w:p w:rsidR="006C6D80" w:rsidRPr="00DA40D6" w:rsidRDefault="006C6D80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6D80" w:rsidRPr="00DA40D6" w:rsidRDefault="006C6D80" w:rsidP="00DA40D6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A40D6">
        <w:rPr>
          <w:rFonts w:ascii="Times New Roman" w:hAnsi="Times New Roman"/>
          <w:b/>
          <w:sz w:val="26"/>
          <w:szCs w:val="26"/>
        </w:rPr>
        <w:t>О внесении изменений</w:t>
      </w:r>
    </w:p>
    <w:p w:rsidR="006C6D80" w:rsidRPr="00DA40D6" w:rsidRDefault="006C6D80" w:rsidP="00DA40D6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A40D6">
        <w:rPr>
          <w:rFonts w:ascii="Times New Roman" w:hAnsi="Times New Roman"/>
          <w:b/>
          <w:sz w:val="26"/>
          <w:szCs w:val="26"/>
        </w:rPr>
        <w:t>в постановление 291-п от 29.12.2015г</w:t>
      </w:r>
    </w:p>
    <w:p w:rsidR="006C6D80" w:rsidRPr="00DA40D6" w:rsidRDefault="006C6D80" w:rsidP="00DA40D6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A40D6">
        <w:rPr>
          <w:rFonts w:ascii="Times New Roman" w:hAnsi="Times New Roman"/>
          <w:b/>
          <w:sz w:val="26"/>
          <w:szCs w:val="26"/>
        </w:rPr>
        <w:t>«Благоустройство и содержание  территории</w:t>
      </w:r>
    </w:p>
    <w:p w:rsidR="006C6D80" w:rsidRPr="00DA40D6" w:rsidRDefault="006C6D80" w:rsidP="00DA40D6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A40D6">
        <w:rPr>
          <w:rFonts w:ascii="Times New Roman" w:hAnsi="Times New Roman"/>
          <w:b/>
          <w:sz w:val="26"/>
          <w:szCs w:val="26"/>
        </w:rPr>
        <w:t>Сапоговского сельсовета Усть-Абаканского района</w:t>
      </w:r>
    </w:p>
    <w:p w:rsidR="006C6D80" w:rsidRPr="00DA40D6" w:rsidRDefault="006C6D80" w:rsidP="00DA40D6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A40D6">
        <w:rPr>
          <w:rFonts w:ascii="Times New Roman" w:hAnsi="Times New Roman"/>
          <w:b/>
          <w:sz w:val="26"/>
          <w:szCs w:val="26"/>
        </w:rPr>
        <w:t>Республики Хакасия ».</w:t>
      </w:r>
    </w:p>
    <w:p w:rsidR="006C6D80" w:rsidRPr="00DA40D6" w:rsidRDefault="006C6D80" w:rsidP="00731BAE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6D80" w:rsidRPr="00DA40D6" w:rsidRDefault="00DA40D6" w:rsidP="00DA40D6">
      <w:pPr>
        <w:pStyle w:val="ConsPlu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C6D80" w:rsidRPr="00DA40D6">
        <w:rPr>
          <w:rFonts w:ascii="Times New Roman" w:hAnsi="Times New Roman" w:cs="Times New Roman"/>
          <w:sz w:val="26"/>
          <w:szCs w:val="26"/>
        </w:rPr>
        <w:t>В целях оптимизации расходов и координации деятельности по реализации программных мероприятий муниципальной программы «Благоустройство и содержание территории Сапоговского сельсовета Усть-Абаканского района Республики Хакасия» (с изменениями от 12.12.2019г №117-п;№168/1 от 11.11.2020г.; 198-п от 26.12.2020г.; №98-п от 16.06.2021г</w:t>
      </w:r>
      <w:r w:rsidR="00AD7AFF" w:rsidRPr="00DA40D6">
        <w:rPr>
          <w:rFonts w:ascii="Times New Roman" w:hAnsi="Times New Roman" w:cs="Times New Roman"/>
          <w:sz w:val="26"/>
          <w:szCs w:val="26"/>
        </w:rPr>
        <w:t>.; №145-п от 14.09.2021г.</w:t>
      </w:r>
      <w:r w:rsidR="00921C89" w:rsidRPr="00DA40D6">
        <w:rPr>
          <w:rFonts w:ascii="Times New Roman" w:hAnsi="Times New Roman" w:cs="Times New Roman"/>
          <w:sz w:val="26"/>
          <w:szCs w:val="26"/>
        </w:rPr>
        <w:t>;№168-п от 08.11.2021г</w:t>
      </w:r>
      <w:r w:rsidR="00E57AC9" w:rsidRPr="00DA40D6">
        <w:rPr>
          <w:rFonts w:ascii="Times New Roman" w:hAnsi="Times New Roman" w:cs="Times New Roman"/>
          <w:sz w:val="26"/>
          <w:szCs w:val="26"/>
        </w:rPr>
        <w:t>.; №40-п от 28.03.2022г</w:t>
      </w:r>
      <w:r w:rsidR="005D5D71" w:rsidRPr="00DA40D6">
        <w:rPr>
          <w:rFonts w:ascii="Times New Roman" w:hAnsi="Times New Roman" w:cs="Times New Roman"/>
          <w:sz w:val="26"/>
          <w:szCs w:val="26"/>
        </w:rPr>
        <w:t>.; №87-п от 13.07.2022г</w:t>
      </w:r>
      <w:r w:rsidR="00846631" w:rsidRPr="00DA40D6">
        <w:rPr>
          <w:rFonts w:ascii="Times New Roman" w:hAnsi="Times New Roman" w:cs="Times New Roman"/>
          <w:sz w:val="26"/>
          <w:szCs w:val="26"/>
        </w:rPr>
        <w:t>.; №151-п от 09.11.2022г</w:t>
      </w:r>
      <w:r w:rsidR="006C6D80" w:rsidRPr="00DA40D6">
        <w:rPr>
          <w:rFonts w:ascii="Times New Roman" w:hAnsi="Times New Roman" w:cs="Times New Roman"/>
          <w:sz w:val="26"/>
          <w:szCs w:val="26"/>
        </w:rPr>
        <w:t>)  администрация Сапоговского сельсовета</w:t>
      </w:r>
    </w:p>
    <w:p w:rsidR="006C6D80" w:rsidRPr="00DA40D6" w:rsidRDefault="006C6D80" w:rsidP="009F74A4">
      <w:pPr>
        <w:ind w:left="-540" w:right="175"/>
        <w:rPr>
          <w:b/>
          <w:sz w:val="26"/>
          <w:szCs w:val="26"/>
        </w:rPr>
      </w:pPr>
      <w:r w:rsidRPr="00DA40D6">
        <w:rPr>
          <w:b/>
          <w:sz w:val="26"/>
          <w:szCs w:val="26"/>
        </w:rPr>
        <w:t xml:space="preserve">  </w:t>
      </w:r>
    </w:p>
    <w:p w:rsidR="006C6D80" w:rsidRPr="00DA40D6" w:rsidRDefault="006C6D80" w:rsidP="009F74A4">
      <w:pPr>
        <w:ind w:left="-540" w:right="175"/>
        <w:rPr>
          <w:rFonts w:ascii="Times New Roman" w:hAnsi="Times New Roman"/>
          <w:b/>
          <w:sz w:val="26"/>
          <w:szCs w:val="26"/>
        </w:rPr>
      </w:pPr>
      <w:r w:rsidRPr="00DA40D6">
        <w:rPr>
          <w:rFonts w:ascii="Times New Roman" w:hAnsi="Times New Roman"/>
          <w:b/>
          <w:sz w:val="26"/>
          <w:szCs w:val="26"/>
        </w:rPr>
        <w:t xml:space="preserve">      ПОСТАНОВЛЯЕТ:</w:t>
      </w:r>
    </w:p>
    <w:p w:rsidR="00DA40D6" w:rsidRDefault="00DA40D6" w:rsidP="00DA40D6">
      <w:pPr>
        <w:spacing w:after="0" w:line="240" w:lineRule="atLeast"/>
        <w:ind w:left="-181" w:right="1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6D80" w:rsidRPr="00DA40D6">
        <w:rPr>
          <w:rFonts w:ascii="Times New Roman" w:hAnsi="Times New Roman"/>
          <w:sz w:val="26"/>
          <w:szCs w:val="26"/>
        </w:rPr>
        <w:t>1.Внести изменения в муниципальную программу «Благоустройство и содержание</w:t>
      </w:r>
    </w:p>
    <w:p w:rsidR="006C6D80" w:rsidRPr="00DA40D6" w:rsidRDefault="00DA40D6" w:rsidP="00DA40D6">
      <w:pPr>
        <w:spacing w:after="0" w:line="240" w:lineRule="atLeast"/>
        <w:ind w:left="-181" w:right="1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6D80" w:rsidRPr="00DA40D6">
        <w:rPr>
          <w:rFonts w:ascii="Times New Roman" w:hAnsi="Times New Roman"/>
          <w:sz w:val="26"/>
          <w:szCs w:val="26"/>
        </w:rPr>
        <w:t>территории Сапоговского сельсовета Усть-Абаканского района Республики Хакасия»</w:t>
      </w:r>
    </w:p>
    <w:p w:rsidR="00DA40D6" w:rsidRDefault="00DA40D6" w:rsidP="00DA40D6">
      <w:pPr>
        <w:spacing w:after="0" w:line="240" w:lineRule="atLeast"/>
        <w:ind w:left="-181" w:right="1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6D80" w:rsidRPr="00DA40D6">
        <w:rPr>
          <w:rFonts w:ascii="Times New Roman" w:hAnsi="Times New Roman"/>
          <w:sz w:val="26"/>
          <w:szCs w:val="26"/>
        </w:rPr>
        <w:t xml:space="preserve">Паспорт программы, обоснование ресурсного обеспечения Программы приложение 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DA40D6" w:rsidRDefault="00DA40D6" w:rsidP="00DA40D6">
      <w:pPr>
        <w:spacing w:after="0" w:line="240" w:lineRule="atLeast"/>
        <w:ind w:left="-181" w:right="1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6D80" w:rsidRPr="00DA40D6">
        <w:rPr>
          <w:rFonts w:ascii="Times New Roman" w:hAnsi="Times New Roman"/>
          <w:sz w:val="26"/>
          <w:szCs w:val="26"/>
        </w:rPr>
        <w:t>читать в новой редакции.</w:t>
      </w:r>
    </w:p>
    <w:p w:rsidR="00DA40D6" w:rsidRDefault="00DA40D6" w:rsidP="00DA40D6">
      <w:pPr>
        <w:spacing w:after="0" w:line="240" w:lineRule="atLeast"/>
        <w:ind w:left="-181" w:right="1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t xml:space="preserve"> </w:t>
      </w:r>
      <w:r w:rsidR="006C6D80" w:rsidRPr="00DA40D6">
        <w:rPr>
          <w:rFonts w:ascii="Times New Roman" w:hAnsi="Times New Roman"/>
          <w:sz w:val="26"/>
          <w:szCs w:val="26"/>
        </w:rPr>
        <w:t xml:space="preserve">2.Централизованной бухгалтерии администрации Сапоговского сельсовета </w:t>
      </w:r>
      <w:r w:rsidRPr="00DA40D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DA40D6" w:rsidRDefault="00DA40D6" w:rsidP="00DA40D6">
      <w:pPr>
        <w:spacing w:after="0" w:line="240" w:lineRule="atLeast"/>
        <w:ind w:left="-181" w:right="1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C6D80" w:rsidRPr="00DA40D6">
        <w:rPr>
          <w:rFonts w:ascii="Times New Roman" w:hAnsi="Times New Roman"/>
          <w:sz w:val="26"/>
          <w:szCs w:val="26"/>
        </w:rPr>
        <w:t>осуществлять финансирование с учетом внесенных изменений.</w:t>
      </w:r>
    </w:p>
    <w:p w:rsidR="006C6D80" w:rsidRPr="00DA40D6" w:rsidRDefault="00DA40D6" w:rsidP="00DA40D6">
      <w:pPr>
        <w:spacing w:after="0" w:line="240" w:lineRule="atLeast"/>
        <w:ind w:left="-181" w:right="1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C6D80" w:rsidRPr="00DA40D6">
        <w:rPr>
          <w:rFonts w:ascii="Times New Roman" w:hAnsi="Times New Roman"/>
          <w:sz w:val="26"/>
          <w:szCs w:val="26"/>
        </w:rPr>
        <w:t>3.Контроль за исполнением данного постановления оставляю за собой.</w:t>
      </w:r>
    </w:p>
    <w:p w:rsidR="006C6D80" w:rsidRPr="00DA40D6" w:rsidRDefault="006C6D80" w:rsidP="00DA40D6">
      <w:pPr>
        <w:ind w:left="-540" w:right="175"/>
        <w:rPr>
          <w:sz w:val="26"/>
          <w:szCs w:val="26"/>
        </w:rPr>
      </w:pPr>
    </w:p>
    <w:p w:rsidR="006C6D80" w:rsidRPr="00DA40D6" w:rsidRDefault="006C6D80" w:rsidP="009F74A4">
      <w:pPr>
        <w:ind w:left="-540" w:right="175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 xml:space="preserve">         Глава Сапоговского сельсовета                                             Е.М.Лапина</w:t>
      </w:r>
    </w:p>
    <w:p w:rsidR="006C6D80" w:rsidRPr="00DA40D6" w:rsidRDefault="006C6D80" w:rsidP="009F74A4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6D80" w:rsidRPr="00DA40D6" w:rsidRDefault="006C6D80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6D80" w:rsidRPr="00DA40D6" w:rsidRDefault="006C6D80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6D80" w:rsidRPr="00DA40D6" w:rsidRDefault="006C6D80" w:rsidP="00F90709">
      <w:pPr>
        <w:tabs>
          <w:tab w:val="left" w:pos="528"/>
          <w:tab w:val="left" w:pos="3904"/>
          <w:tab w:val="center" w:pos="4717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6C6D80" w:rsidRPr="00DA40D6" w:rsidRDefault="006C6D80" w:rsidP="00F90709">
      <w:pPr>
        <w:tabs>
          <w:tab w:val="left" w:pos="528"/>
          <w:tab w:val="left" w:pos="3904"/>
          <w:tab w:val="center" w:pos="4717"/>
        </w:tabs>
        <w:rPr>
          <w:sz w:val="26"/>
          <w:szCs w:val="26"/>
        </w:rPr>
      </w:pPr>
      <w:r w:rsidRPr="00DA40D6">
        <w:rPr>
          <w:sz w:val="26"/>
          <w:szCs w:val="26"/>
        </w:rPr>
        <w:t xml:space="preserve">           </w:t>
      </w:r>
    </w:p>
    <w:p w:rsidR="006C6D80" w:rsidRPr="00DA40D6" w:rsidRDefault="006C6D80" w:rsidP="00F90709">
      <w:pPr>
        <w:tabs>
          <w:tab w:val="left" w:pos="528"/>
          <w:tab w:val="left" w:pos="3904"/>
          <w:tab w:val="center" w:pos="4717"/>
        </w:tabs>
        <w:rPr>
          <w:sz w:val="26"/>
          <w:szCs w:val="26"/>
        </w:rPr>
      </w:pPr>
    </w:p>
    <w:p w:rsidR="006C6D80" w:rsidRPr="00DA40D6" w:rsidRDefault="006C6D80" w:rsidP="00F90709">
      <w:pPr>
        <w:tabs>
          <w:tab w:val="left" w:pos="528"/>
          <w:tab w:val="left" w:pos="3904"/>
          <w:tab w:val="center" w:pos="4717"/>
        </w:tabs>
        <w:rPr>
          <w:sz w:val="26"/>
          <w:szCs w:val="26"/>
        </w:rPr>
      </w:pPr>
    </w:p>
    <w:p w:rsidR="006C6D80" w:rsidRPr="00DA40D6" w:rsidRDefault="006C6D80" w:rsidP="008A7A8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8A7A8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8A7A8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8A7A8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8A7A8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8A7A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A40D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МУНИЦИПАЛЬНАЯ     ПРОГРАММА </w:t>
      </w:r>
      <w:r w:rsidRPr="00DA40D6">
        <w:rPr>
          <w:rFonts w:ascii="Times New Roman" w:hAnsi="Times New Roman"/>
          <w:b/>
          <w:sz w:val="26"/>
          <w:szCs w:val="26"/>
          <w:lang w:eastAsia="ru-RU"/>
        </w:rPr>
        <w:br/>
      </w:r>
      <w:r w:rsidRPr="00DA40D6">
        <w:rPr>
          <w:rFonts w:ascii="Times New Roman" w:hAnsi="Times New Roman"/>
          <w:b/>
          <w:sz w:val="26"/>
          <w:szCs w:val="26"/>
          <w:lang w:eastAsia="ru-RU"/>
        </w:rPr>
        <w:br/>
        <w:t xml:space="preserve">«Благоустройство и содержание территории </w:t>
      </w:r>
    </w:p>
    <w:p w:rsidR="006C6D80" w:rsidRPr="00DA40D6" w:rsidRDefault="006C6D80" w:rsidP="008A7A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A40D6">
        <w:rPr>
          <w:rFonts w:ascii="Times New Roman" w:hAnsi="Times New Roman"/>
          <w:b/>
          <w:sz w:val="26"/>
          <w:szCs w:val="26"/>
          <w:lang w:eastAsia="ru-RU"/>
        </w:rPr>
        <w:t>Сапоговского сельсовета Усть-Абаканского района</w:t>
      </w:r>
    </w:p>
    <w:p w:rsidR="006C6D80" w:rsidRPr="00DA40D6" w:rsidRDefault="006C6D80" w:rsidP="008A7A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A40D6">
        <w:rPr>
          <w:rFonts w:ascii="Times New Roman" w:hAnsi="Times New Roman"/>
          <w:b/>
          <w:sz w:val="26"/>
          <w:szCs w:val="26"/>
          <w:lang w:eastAsia="ru-RU"/>
        </w:rPr>
        <w:t xml:space="preserve"> Республики Хакасия »</w:t>
      </w: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E420A8">
      <w:pPr>
        <w:spacing w:before="100" w:beforeAutospacing="1" w:after="24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D80" w:rsidRPr="00DA40D6" w:rsidRDefault="006C6D80" w:rsidP="008A7A88">
      <w:pPr>
        <w:shd w:val="clear" w:color="auto" w:fill="FFFFFF"/>
        <w:ind w:left="4320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СОДЕРЖАНИЕ</w:t>
      </w:r>
    </w:p>
    <w:p w:rsidR="006C6D80" w:rsidRPr="00DA40D6" w:rsidRDefault="006C6D80" w:rsidP="008A7A88">
      <w:pPr>
        <w:shd w:val="clear" w:color="auto" w:fill="FFFFFF"/>
        <w:ind w:left="4320"/>
        <w:rPr>
          <w:sz w:val="26"/>
          <w:szCs w:val="26"/>
        </w:rPr>
      </w:pPr>
    </w:p>
    <w:p w:rsidR="006C6D80" w:rsidRPr="00DA40D6" w:rsidRDefault="006C6D80" w:rsidP="008A7A88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rPr>
          <w:b w:val="0"/>
          <w:sz w:val="26"/>
          <w:szCs w:val="26"/>
        </w:rPr>
      </w:pPr>
      <w:r w:rsidRPr="00DA40D6">
        <w:rPr>
          <w:b w:val="0"/>
          <w:sz w:val="26"/>
          <w:szCs w:val="26"/>
        </w:rPr>
        <w:t>Паспорт    программы -                                                                           3стр.</w:t>
      </w:r>
    </w:p>
    <w:p w:rsidR="006C6D80" w:rsidRPr="00DA40D6" w:rsidRDefault="006C6D80" w:rsidP="008A7A88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rPr>
          <w:b w:val="0"/>
          <w:sz w:val="26"/>
          <w:szCs w:val="26"/>
        </w:rPr>
      </w:pPr>
      <w:r w:rsidRPr="00DA40D6">
        <w:rPr>
          <w:b w:val="0"/>
          <w:sz w:val="26"/>
          <w:szCs w:val="26"/>
        </w:rPr>
        <w:t>Характеристика проблемы –                                                                   6стр.</w:t>
      </w:r>
    </w:p>
    <w:p w:rsidR="006C6D80" w:rsidRPr="00DA40D6" w:rsidRDefault="006C6D80" w:rsidP="008A7A88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rPr>
          <w:b w:val="0"/>
          <w:sz w:val="26"/>
          <w:szCs w:val="26"/>
        </w:rPr>
      </w:pPr>
      <w:r w:rsidRPr="00DA40D6">
        <w:rPr>
          <w:b w:val="0"/>
          <w:sz w:val="26"/>
          <w:szCs w:val="26"/>
        </w:rPr>
        <w:t>Основные цели и задачи Программы –                                                  7стр.</w:t>
      </w:r>
    </w:p>
    <w:p w:rsidR="006C6D80" w:rsidRPr="00DA40D6" w:rsidRDefault="006C6D80" w:rsidP="008A7A88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rPr>
          <w:b w:val="0"/>
          <w:sz w:val="26"/>
          <w:szCs w:val="26"/>
        </w:rPr>
      </w:pPr>
      <w:r w:rsidRPr="00DA40D6">
        <w:rPr>
          <w:b w:val="0"/>
          <w:sz w:val="26"/>
          <w:szCs w:val="26"/>
        </w:rPr>
        <w:t>Перечень программных мероприятий   -                                               7 стр.</w:t>
      </w:r>
    </w:p>
    <w:p w:rsidR="006C6D80" w:rsidRPr="00DA40D6" w:rsidRDefault="006C6D80" w:rsidP="008A7A88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rPr>
          <w:b w:val="0"/>
          <w:sz w:val="26"/>
          <w:szCs w:val="26"/>
        </w:rPr>
      </w:pPr>
      <w:r w:rsidRPr="00DA40D6">
        <w:rPr>
          <w:b w:val="0"/>
          <w:sz w:val="26"/>
          <w:szCs w:val="26"/>
        </w:rPr>
        <w:t xml:space="preserve">Срок реализации Программы и источники </w:t>
      </w:r>
    </w:p>
    <w:p w:rsidR="006C6D80" w:rsidRPr="00DA40D6" w:rsidRDefault="006C6D80" w:rsidP="00CB648D">
      <w:pPr>
        <w:pStyle w:val="1"/>
        <w:keepNext/>
        <w:widowControl w:val="0"/>
        <w:autoSpaceDE w:val="0"/>
        <w:autoSpaceDN w:val="0"/>
        <w:adjustRightInd w:val="0"/>
        <w:spacing w:before="240" w:beforeAutospacing="0" w:after="60" w:afterAutospacing="0"/>
        <w:ind w:left="720"/>
        <w:rPr>
          <w:b w:val="0"/>
          <w:sz w:val="26"/>
          <w:szCs w:val="26"/>
        </w:rPr>
      </w:pPr>
      <w:r w:rsidRPr="00DA40D6">
        <w:rPr>
          <w:b w:val="0"/>
          <w:sz w:val="26"/>
          <w:szCs w:val="26"/>
        </w:rPr>
        <w:t xml:space="preserve">финансирования –                       </w:t>
      </w:r>
      <w:r w:rsidRPr="00DA40D6">
        <w:rPr>
          <w:b w:val="0"/>
          <w:sz w:val="26"/>
          <w:szCs w:val="26"/>
        </w:rPr>
        <w:tab/>
      </w:r>
      <w:r w:rsidRPr="00DA40D6">
        <w:rPr>
          <w:b w:val="0"/>
          <w:sz w:val="26"/>
          <w:szCs w:val="26"/>
        </w:rPr>
        <w:tab/>
      </w:r>
      <w:r w:rsidRPr="00DA40D6">
        <w:rPr>
          <w:b w:val="0"/>
          <w:sz w:val="26"/>
          <w:szCs w:val="26"/>
        </w:rPr>
        <w:tab/>
      </w:r>
      <w:r w:rsidRPr="00DA40D6">
        <w:rPr>
          <w:b w:val="0"/>
          <w:sz w:val="26"/>
          <w:szCs w:val="26"/>
        </w:rPr>
        <w:tab/>
      </w:r>
      <w:r w:rsidRPr="00DA40D6">
        <w:rPr>
          <w:b w:val="0"/>
          <w:sz w:val="26"/>
          <w:szCs w:val="26"/>
        </w:rPr>
        <w:tab/>
      </w:r>
      <w:r w:rsidRPr="00DA40D6">
        <w:rPr>
          <w:b w:val="0"/>
          <w:sz w:val="26"/>
          <w:szCs w:val="26"/>
        </w:rPr>
        <w:tab/>
        <w:t xml:space="preserve">    9 стр.</w:t>
      </w:r>
    </w:p>
    <w:p w:rsidR="006C6D80" w:rsidRPr="00DA40D6" w:rsidRDefault="006C6D80" w:rsidP="008A7A88">
      <w:pPr>
        <w:pStyle w:val="1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/>
        <w:rPr>
          <w:b w:val="0"/>
          <w:sz w:val="26"/>
          <w:szCs w:val="26"/>
        </w:rPr>
      </w:pPr>
      <w:r w:rsidRPr="00DA40D6">
        <w:rPr>
          <w:b w:val="0"/>
          <w:sz w:val="26"/>
          <w:szCs w:val="26"/>
        </w:rPr>
        <w:t>Механизм реализации Программы -                                                      9 стр.</w:t>
      </w:r>
    </w:p>
    <w:p w:rsidR="006C6D80" w:rsidRPr="00DA40D6" w:rsidRDefault="006C6D80" w:rsidP="00C95C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A40D6">
        <w:rPr>
          <w:rFonts w:ascii="Times New Roman" w:hAnsi="Times New Roman"/>
          <w:bCs/>
          <w:sz w:val="26"/>
          <w:szCs w:val="26"/>
        </w:rPr>
        <w:t xml:space="preserve">Оценка  эффективности Программы, </w:t>
      </w:r>
    </w:p>
    <w:p w:rsidR="006C6D80" w:rsidRPr="00DA40D6" w:rsidRDefault="006C6D80" w:rsidP="00C95C79">
      <w:pPr>
        <w:pStyle w:val="ac"/>
        <w:spacing w:after="0" w:line="240" w:lineRule="auto"/>
        <w:rPr>
          <w:rStyle w:val="a7"/>
          <w:rFonts w:ascii="Times New Roman" w:hAnsi="Times New Roman"/>
          <w:bCs/>
          <w:i w:val="0"/>
          <w:iCs w:val="0"/>
          <w:sz w:val="26"/>
          <w:szCs w:val="26"/>
        </w:rPr>
      </w:pPr>
      <w:r w:rsidRPr="00DA40D6">
        <w:rPr>
          <w:rFonts w:ascii="Times New Roman" w:hAnsi="Times New Roman"/>
          <w:bCs/>
          <w:sz w:val="26"/>
          <w:szCs w:val="26"/>
        </w:rPr>
        <w:t xml:space="preserve">ожидаемые результаты реализации Программы. </w:t>
      </w:r>
      <w:r w:rsidRPr="00DA40D6">
        <w:rPr>
          <w:rStyle w:val="a7"/>
          <w:rFonts w:ascii="Times New Roman" w:hAnsi="Times New Roman"/>
          <w:i w:val="0"/>
          <w:sz w:val="26"/>
          <w:szCs w:val="26"/>
        </w:rPr>
        <w:t>-                                9 стр.</w:t>
      </w:r>
    </w:p>
    <w:p w:rsidR="006C6D80" w:rsidRPr="00DA40D6" w:rsidRDefault="006C6D80" w:rsidP="008A7A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6C6D80" w:rsidRPr="00DA40D6" w:rsidSect="00731BAE">
          <w:footerReference w:type="default" r:id="rId9"/>
          <w:pgSz w:w="11909" w:h="16834"/>
          <w:pgMar w:top="719" w:right="852" w:bottom="360" w:left="1276" w:header="720" w:footer="720" w:gutter="0"/>
          <w:pgNumType w:start="1"/>
          <w:cols w:space="60"/>
          <w:noEndnote/>
          <w:titlePg/>
          <w:docGrid w:linePitch="272"/>
        </w:sectPr>
      </w:pPr>
    </w:p>
    <w:p w:rsidR="006C6D80" w:rsidRPr="00DA40D6" w:rsidRDefault="006C6D80" w:rsidP="00DB3218">
      <w:pPr>
        <w:pStyle w:val="2"/>
        <w:numPr>
          <w:ilvl w:val="0"/>
          <w:numId w:val="13"/>
        </w:numPr>
        <w:spacing w:before="0" w:line="360" w:lineRule="auto"/>
        <w:jc w:val="center"/>
        <w:rPr>
          <w:rFonts w:ascii="Times New Roman" w:hAnsi="Times New Roman"/>
          <w:bCs w:val="0"/>
          <w:color w:val="auto"/>
        </w:rPr>
      </w:pPr>
      <w:r w:rsidRPr="00DA40D6">
        <w:rPr>
          <w:rFonts w:ascii="Times New Roman" w:hAnsi="Times New Roman"/>
          <w:bCs w:val="0"/>
          <w:color w:val="auto"/>
        </w:rPr>
        <w:lastRenderedPageBreak/>
        <w:t xml:space="preserve"> Паспорт </w:t>
      </w:r>
    </w:p>
    <w:p w:rsidR="006C6D80" w:rsidRPr="00DA40D6" w:rsidRDefault="006C6D80" w:rsidP="00780B66">
      <w:pPr>
        <w:pStyle w:val="2"/>
        <w:spacing w:before="0" w:line="360" w:lineRule="auto"/>
        <w:jc w:val="center"/>
        <w:rPr>
          <w:rFonts w:ascii="Times New Roman" w:hAnsi="Times New Roman"/>
          <w:bCs w:val="0"/>
          <w:color w:val="auto"/>
        </w:rPr>
      </w:pPr>
      <w:r w:rsidRPr="00DA40D6">
        <w:rPr>
          <w:rFonts w:ascii="Times New Roman" w:hAnsi="Times New Roman"/>
          <w:bCs w:val="0"/>
          <w:color w:val="auto"/>
        </w:rPr>
        <w:t xml:space="preserve">муниципальной программы Сапоговского сельсовет Усть-Абаканского района </w:t>
      </w:r>
    </w:p>
    <w:p w:rsidR="006C6D80" w:rsidRPr="00DA40D6" w:rsidRDefault="006C6D80" w:rsidP="003D47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A40D6">
        <w:rPr>
          <w:rFonts w:ascii="Times New Roman" w:hAnsi="Times New Roman"/>
          <w:b/>
          <w:sz w:val="26"/>
          <w:szCs w:val="26"/>
        </w:rPr>
        <w:t>«</w:t>
      </w:r>
      <w:r w:rsidRPr="00DA40D6">
        <w:rPr>
          <w:rFonts w:ascii="Times New Roman" w:hAnsi="Times New Roman"/>
          <w:b/>
          <w:sz w:val="26"/>
          <w:szCs w:val="26"/>
          <w:lang w:eastAsia="ru-RU"/>
        </w:rPr>
        <w:t>Благоустройство и содержание территории Сапоговского сельсовета Усть-Абаканского района  Республики Хакасия»</w:t>
      </w:r>
    </w:p>
    <w:p w:rsidR="006C6D80" w:rsidRPr="00DA40D6" w:rsidRDefault="006C6D80" w:rsidP="003D47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266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0"/>
        <w:gridCol w:w="6946"/>
      </w:tblGrid>
      <w:tr w:rsidR="006C6D80" w:rsidRPr="00DA40D6" w:rsidTr="00D728E5">
        <w:tc>
          <w:tcPr>
            <w:tcW w:w="2320" w:type="dxa"/>
          </w:tcPr>
          <w:p w:rsidR="006C6D80" w:rsidRPr="00DA40D6" w:rsidRDefault="006C6D80" w:rsidP="003D478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Основание для разработки </w:t>
            </w:r>
          </w:p>
        </w:tc>
        <w:tc>
          <w:tcPr>
            <w:tcW w:w="6946" w:type="dxa"/>
          </w:tcPr>
          <w:p w:rsidR="006C6D80" w:rsidRPr="00DA40D6" w:rsidRDefault="006C6D80" w:rsidP="00F01F36">
            <w:pPr>
              <w:pStyle w:val="aa"/>
              <w:jc w:val="both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  <w:r w:rsidRPr="00DA40D6">
              <w:rPr>
                <w:sz w:val="26"/>
                <w:szCs w:val="26"/>
              </w:rPr>
              <w:br/>
            </w:r>
          </w:p>
        </w:tc>
      </w:tr>
      <w:tr w:rsidR="006C6D80" w:rsidRPr="00DA40D6" w:rsidTr="00D728E5">
        <w:tc>
          <w:tcPr>
            <w:tcW w:w="2320" w:type="dxa"/>
          </w:tcPr>
          <w:p w:rsidR="006C6D80" w:rsidRPr="00DA40D6" w:rsidRDefault="006C6D80" w:rsidP="00D81FA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946" w:type="dxa"/>
          </w:tcPr>
          <w:p w:rsidR="006C6D80" w:rsidRPr="00DA40D6" w:rsidRDefault="006C6D80" w:rsidP="00C87174">
            <w:pPr>
              <w:pStyle w:val="aa"/>
              <w:jc w:val="both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Администрация Сапоговского сельсовета</w:t>
            </w:r>
          </w:p>
        </w:tc>
      </w:tr>
      <w:tr w:rsidR="006C6D80" w:rsidRPr="00DA40D6" w:rsidTr="00D728E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</w:tcPr>
          <w:p w:rsidR="006C6D80" w:rsidRPr="00DA40D6" w:rsidRDefault="006C6D80" w:rsidP="00D81FA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Разработчики программы </w:t>
            </w:r>
          </w:p>
        </w:tc>
        <w:tc>
          <w:tcPr>
            <w:tcW w:w="6946" w:type="dxa"/>
          </w:tcPr>
          <w:p w:rsidR="006C6D80" w:rsidRPr="00DA40D6" w:rsidRDefault="006C6D80" w:rsidP="00212EEE">
            <w:pPr>
              <w:pStyle w:val="aa"/>
              <w:jc w:val="both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Централизованная бухгалтерия Администрации Сапоговского сельсовета </w:t>
            </w:r>
          </w:p>
        </w:tc>
      </w:tr>
      <w:tr w:rsidR="006C6D80" w:rsidRPr="00DA40D6" w:rsidTr="00D728E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</w:tcPr>
          <w:p w:rsidR="006C6D80" w:rsidRPr="00DA40D6" w:rsidRDefault="006C6D80" w:rsidP="00644CD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Исполнитель программы </w:t>
            </w:r>
          </w:p>
        </w:tc>
        <w:tc>
          <w:tcPr>
            <w:tcW w:w="6946" w:type="dxa"/>
          </w:tcPr>
          <w:p w:rsidR="006C6D80" w:rsidRPr="00DA40D6" w:rsidRDefault="006C6D80" w:rsidP="00644CDA">
            <w:pPr>
              <w:pStyle w:val="aa"/>
              <w:jc w:val="both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Специалисты администрации Сапоговского сельсовета </w:t>
            </w:r>
          </w:p>
        </w:tc>
      </w:tr>
      <w:tr w:rsidR="006C6D80" w:rsidRPr="00DA40D6" w:rsidTr="00D728E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320" w:type="dxa"/>
          </w:tcPr>
          <w:p w:rsidR="006C6D80" w:rsidRPr="00DA40D6" w:rsidRDefault="006C6D80" w:rsidP="003D478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Цели </w:t>
            </w:r>
          </w:p>
          <w:p w:rsidR="006C6D80" w:rsidRPr="00DA40D6" w:rsidRDefault="006C6D80" w:rsidP="003D478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</w:tcPr>
          <w:p w:rsidR="006C6D80" w:rsidRPr="00DA40D6" w:rsidRDefault="006C6D80" w:rsidP="003D478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-комплексное решение проблем благоустройства, обеспечение и улучшение внешнего вида территории Сапоговского сельсовета, способствующего комфортной жизнедеятельности, создание комфортных условий проживания и отдыха населения.</w:t>
            </w:r>
          </w:p>
          <w:p w:rsidR="006C6D80" w:rsidRPr="00DA40D6" w:rsidRDefault="006C6D80" w:rsidP="003D478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-повышение эффективности использования бюджетного финансирования по данному направлению.</w:t>
            </w:r>
          </w:p>
        </w:tc>
      </w:tr>
      <w:tr w:rsidR="006C6D80" w:rsidRPr="00DA40D6" w:rsidTr="00D728E5">
        <w:tc>
          <w:tcPr>
            <w:tcW w:w="2320" w:type="dxa"/>
          </w:tcPr>
          <w:p w:rsidR="006C6D80" w:rsidRPr="00DA40D6" w:rsidRDefault="006C6D80" w:rsidP="00D81FA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946" w:type="dxa"/>
          </w:tcPr>
          <w:p w:rsidR="006C6D80" w:rsidRPr="00DA40D6" w:rsidRDefault="006C6D80" w:rsidP="003D47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6C6D80" w:rsidRPr="00DA40D6" w:rsidRDefault="006C6D80" w:rsidP="003D47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 частичное освещение улиц, перекрестков дорог</w:t>
            </w:r>
          </w:p>
          <w:p w:rsidR="00B30035" w:rsidRPr="00DA40D6" w:rsidRDefault="00B30035" w:rsidP="003D47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-ограждение мест захоронений</w:t>
            </w:r>
          </w:p>
          <w:p w:rsidR="006C6D80" w:rsidRPr="00DA40D6" w:rsidRDefault="006C6D80" w:rsidP="003D47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-Приведение в качественное и комфортное состояние элементов благоустройства территории;</w:t>
            </w:r>
          </w:p>
          <w:p w:rsidR="006C6D80" w:rsidRPr="00DA40D6" w:rsidRDefault="006C6D80" w:rsidP="003D478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- Улучшить санитарно-эпидемиологическое состояние  территории ;</w:t>
            </w:r>
            <w:r w:rsidRPr="00DA40D6">
              <w:rPr>
                <w:sz w:val="26"/>
                <w:szCs w:val="26"/>
              </w:rPr>
              <w:br/>
              <w:t>-Улучшить экологическую среду путем озеленения;</w:t>
            </w:r>
          </w:p>
          <w:p w:rsidR="006C6D80" w:rsidRPr="00DA40D6" w:rsidRDefault="006C6D80" w:rsidP="00D728E5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- Привлечение жителей к участию в решении проблем благоустройства территории.</w:t>
            </w:r>
          </w:p>
          <w:p w:rsidR="006C6D80" w:rsidRPr="00DA40D6" w:rsidRDefault="006C6D80" w:rsidP="00212EEE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-организация  временных рабочих мест на время летнего периода среди несовершеннолетних</w:t>
            </w:r>
          </w:p>
        </w:tc>
      </w:tr>
      <w:tr w:rsidR="006C6D80" w:rsidRPr="00DA40D6" w:rsidTr="00D728E5">
        <w:tc>
          <w:tcPr>
            <w:tcW w:w="2320" w:type="dxa"/>
          </w:tcPr>
          <w:p w:rsidR="006C6D80" w:rsidRPr="00DA40D6" w:rsidRDefault="006C6D80" w:rsidP="00644CD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946" w:type="dxa"/>
          </w:tcPr>
          <w:p w:rsidR="006C6D80" w:rsidRPr="00DA40D6" w:rsidRDefault="006C6D80" w:rsidP="003800C8">
            <w:pPr>
              <w:spacing w:after="0" w:line="240" w:lineRule="auto"/>
              <w:ind w:left="171" w:hanging="142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-количество площадок ТБО (сбора мусора), игровых площадок для детей, ед.;</w:t>
            </w:r>
          </w:p>
          <w:p w:rsidR="006C6D80" w:rsidRPr="00DA40D6" w:rsidRDefault="006C6D80" w:rsidP="003800C8">
            <w:pPr>
              <w:spacing w:after="0" w:line="240" w:lineRule="auto"/>
              <w:ind w:left="171" w:hanging="142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-освещение населенных пунктов;</w:t>
            </w:r>
          </w:p>
          <w:p w:rsidR="006C6D80" w:rsidRPr="00DA40D6" w:rsidRDefault="006C6D80" w:rsidP="003800C8">
            <w:pPr>
              <w:spacing w:after="0" w:line="240" w:lineRule="auto"/>
              <w:ind w:left="171" w:hanging="142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-содержание мест захоронений;</w:t>
            </w:r>
          </w:p>
          <w:p w:rsidR="006C6D80" w:rsidRPr="00DA40D6" w:rsidRDefault="006C6D80" w:rsidP="003800C8">
            <w:pPr>
              <w:spacing w:after="0" w:line="240" w:lineRule="auto"/>
              <w:ind w:left="171" w:hanging="142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 xml:space="preserve">-сбор и вывоз мусора с объектов благоустройства поселения </w:t>
            </w:r>
          </w:p>
          <w:p w:rsidR="006C6D80" w:rsidRPr="00DA40D6" w:rsidRDefault="006C6D80" w:rsidP="003800C8">
            <w:pPr>
              <w:spacing w:after="0" w:line="240" w:lineRule="auto"/>
              <w:ind w:left="171" w:hanging="142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-количество мест отдыха, пляжей, ед.;</w:t>
            </w:r>
          </w:p>
          <w:p w:rsidR="006C6D80" w:rsidRPr="00DA40D6" w:rsidRDefault="006C6D80" w:rsidP="003800C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- количество проживаемого населения, чел.</w:t>
            </w:r>
          </w:p>
        </w:tc>
      </w:tr>
      <w:tr w:rsidR="006C6D80" w:rsidRPr="00DA40D6" w:rsidTr="00D728E5">
        <w:tc>
          <w:tcPr>
            <w:tcW w:w="2320" w:type="dxa"/>
            <w:vMerge w:val="restart"/>
          </w:tcPr>
          <w:p w:rsidR="006C6D80" w:rsidRPr="00DA40D6" w:rsidRDefault="006C6D80" w:rsidP="00D81FA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46" w:type="dxa"/>
          </w:tcPr>
          <w:p w:rsidR="006C6D80" w:rsidRPr="00DA40D6" w:rsidRDefault="006C6D80" w:rsidP="00BE69D4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Бюджет Сапоговского сельского поселения.</w:t>
            </w:r>
          </w:p>
          <w:p w:rsidR="006C6D80" w:rsidRPr="00DA40D6" w:rsidRDefault="006C6D80" w:rsidP="00BE69D4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Безвозмездные поступления от юридических и физических лиц, в т.ч. добровольные пожертвования.</w:t>
            </w:r>
          </w:p>
          <w:p w:rsidR="006C6D80" w:rsidRPr="00DA40D6" w:rsidRDefault="006C6D80" w:rsidP="00BE69D4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874512" w:rsidRPr="00DA40D6">
              <w:rPr>
                <w:b/>
                <w:sz w:val="26"/>
                <w:szCs w:val="26"/>
              </w:rPr>
              <w:t>1</w:t>
            </w:r>
            <w:r w:rsidR="00574C47" w:rsidRPr="00DA40D6">
              <w:rPr>
                <w:b/>
                <w:sz w:val="26"/>
                <w:szCs w:val="26"/>
              </w:rPr>
              <w:t>7</w:t>
            </w:r>
            <w:r w:rsidR="00337296" w:rsidRPr="00DA40D6">
              <w:rPr>
                <w:b/>
                <w:sz w:val="26"/>
                <w:szCs w:val="26"/>
              </w:rPr>
              <w:t> 44</w:t>
            </w:r>
            <w:r w:rsidR="00574C47" w:rsidRPr="00DA40D6">
              <w:rPr>
                <w:b/>
                <w:sz w:val="26"/>
                <w:szCs w:val="26"/>
              </w:rPr>
              <w:t>7</w:t>
            </w:r>
            <w:r w:rsidR="00874512" w:rsidRPr="00DA40D6">
              <w:rPr>
                <w:b/>
                <w:sz w:val="26"/>
                <w:szCs w:val="26"/>
              </w:rPr>
              <w:t> </w:t>
            </w:r>
            <w:r w:rsidR="00574C47" w:rsidRPr="00DA40D6">
              <w:rPr>
                <w:b/>
                <w:sz w:val="26"/>
                <w:szCs w:val="26"/>
              </w:rPr>
              <w:t>969</w:t>
            </w:r>
            <w:r w:rsidR="00874512" w:rsidRPr="00DA40D6">
              <w:rPr>
                <w:b/>
                <w:sz w:val="26"/>
                <w:szCs w:val="26"/>
              </w:rPr>
              <w:t>,13</w:t>
            </w:r>
            <w:r w:rsidRPr="00DA40D6">
              <w:rPr>
                <w:b/>
                <w:sz w:val="26"/>
                <w:szCs w:val="26"/>
              </w:rPr>
              <w:t>рублей</w:t>
            </w:r>
            <w:r w:rsidRPr="00DA40D6">
              <w:rPr>
                <w:sz w:val="26"/>
                <w:szCs w:val="26"/>
              </w:rPr>
              <w:t>, в том числе за счет средств местного бюджета:-</w:t>
            </w:r>
            <w:r w:rsidR="00CA5053" w:rsidRPr="00DA40D6">
              <w:rPr>
                <w:b/>
                <w:sz w:val="26"/>
                <w:szCs w:val="26"/>
              </w:rPr>
              <w:t xml:space="preserve"> </w:t>
            </w:r>
            <w:r w:rsidR="00337296" w:rsidRPr="00DA40D6">
              <w:rPr>
                <w:b/>
                <w:sz w:val="26"/>
                <w:szCs w:val="26"/>
              </w:rPr>
              <w:t>1</w:t>
            </w:r>
            <w:r w:rsidR="00574C47" w:rsidRPr="00DA40D6">
              <w:rPr>
                <w:b/>
                <w:sz w:val="26"/>
                <w:szCs w:val="26"/>
              </w:rPr>
              <w:t>4</w:t>
            </w:r>
            <w:r w:rsidR="00337296" w:rsidRPr="00DA40D6">
              <w:rPr>
                <w:b/>
                <w:sz w:val="26"/>
                <w:szCs w:val="26"/>
              </w:rPr>
              <w:t> </w:t>
            </w:r>
            <w:r w:rsidR="00574C47" w:rsidRPr="00DA40D6">
              <w:rPr>
                <w:b/>
                <w:sz w:val="26"/>
                <w:szCs w:val="26"/>
              </w:rPr>
              <w:t>909</w:t>
            </w:r>
            <w:r w:rsidR="00874512" w:rsidRPr="00DA40D6">
              <w:rPr>
                <w:b/>
                <w:sz w:val="26"/>
                <w:szCs w:val="26"/>
              </w:rPr>
              <w:t> </w:t>
            </w:r>
            <w:r w:rsidR="00574C47" w:rsidRPr="00DA40D6">
              <w:rPr>
                <w:b/>
                <w:sz w:val="26"/>
                <w:szCs w:val="26"/>
              </w:rPr>
              <w:t>678</w:t>
            </w:r>
            <w:r w:rsidR="00874512" w:rsidRPr="00DA40D6">
              <w:rPr>
                <w:b/>
                <w:sz w:val="26"/>
                <w:szCs w:val="26"/>
              </w:rPr>
              <w:t>,24</w:t>
            </w:r>
            <w:r w:rsidRPr="00DA40D6">
              <w:rPr>
                <w:b/>
                <w:sz w:val="26"/>
                <w:szCs w:val="26"/>
              </w:rPr>
              <w:t>рублей</w:t>
            </w:r>
            <w:r w:rsidR="00BE4E32" w:rsidRPr="00DA40D6">
              <w:rPr>
                <w:b/>
                <w:sz w:val="26"/>
                <w:szCs w:val="26"/>
              </w:rPr>
              <w:t xml:space="preserve"> </w:t>
            </w:r>
          </w:p>
          <w:p w:rsidR="006C6D80" w:rsidRPr="00DA40D6" w:rsidRDefault="006C6D80" w:rsidP="00BE69D4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2016год –222 698,0руб.</w:t>
            </w:r>
          </w:p>
          <w:p w:rsidR="006C6D80" w:rsidRPr="00DA40D6" w:rsidRDefault="006C6D80" w:rsidP="00B3359C">
            <w:pPr>
              <w:pStyle w:val="aa"/>
              <w:tabs>
                <w:tab w:val="left" w:pos="5010"/>
              </w:tabs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2017 год- 312 683руб.</w:t>
            </w:r>
          </w:p>
          <w:p w:rsidR="006C6D80" w:rsidRPr="00DA40D6" w:rsidRDefault="006C6D80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2018год- 201 570,40руб.</w:t>
            </w:r>
          </w:p>
          <w:p w:rsidR="006C6D80" w:rsidRPr="00DA40D6" w:rsidRDefault="006C6D80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2019год – 295 400руб.</w:t>
            </w:r>
          </w:p>
          <w:p w:rsidR="006C6D80" w:rsidRPr="00DA40D6" w:rsidRDefault="006C6D80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2020год- 1 348 309,30руб.</w:t>
            </w:r>
          </w:p>
          <w:p w:rsidR="006C6D80" w:rsidRPr="00DA40D6" w:rsidRDefault="006C6D80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2021год- 2 335 670,0руб.</w:t>
            </w:r>
          </w:p>
          <w:p w:rsidR="006C6D80" w:rsidRPr="00DA40D6" w:rsidRDefault="004D77FE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2022год -  4</w:t>
            </w:r>
            <w:r w:rsidR="00B3359C" w:rsidRPr="00DA40D6">
              <w:rPr>
                <w:sz w:val="26"/>
                <w:szCs w:val="26"/>
              </w:rPr>
              <w:t> </w:t>
            </w:r>
            <w:r w:rsidRPr="00DA40D6">
              <w:rPr>
                <w:sz w:val="26"/>
                <w:szCs w:val="26"/>
              </w:rPr>
              <w:t>713</w:t>
            </w:r>
            <w:r w:rsidR="00B3359C" w:rsidRPr="00DA40D6">
              <w:rPr>
                <w:sz w:val="26"/>
                <w:szCs w:val="26"/>
              </w:rPr>
              <w:t xml:space="preserve"> </w:t>
            </w:r>
            <w:r w:rsidRPr="00DA40D6">
              <w:rPr>
                <w:sz w:val="26"/>
                <w:szCs w:val="26"/>
              </w:rPr>
              <w:t>792</w:t>
            </w:r>
            <w:r w:rsidR="00B3359C" w:rsidRPr="00DA40D6">
              <w:rPr>
                <w:sz w:val="26"/>
                <w:szCs w:val="26"/>
              </w:rPr>
              <w:t>,5</w:t>
            </w:r>
            <w:r w:rsidR="00874512" w:rsidRPr="00DA40D6">
              <w:rPr>
                <w:sz w:val="26"/>
                <w:szCs w:val="26"/>
              </w:rPr>
              <w:t>4</w:t>
            </w:r>
            <w:r w:rsidR="000121BD" w:rsidRPr="00DA40D6">
              <w:rPr>
                <w:sz w:val="26"/>
                <w:szCs w:val="26"/>
              </w:rPr>
              <w:t>руб</w:t>
            </w:r>
            <w:r w:rsidR="00874512" w:rsidRPr="00DA40D6">
              <w:rPr>
                <w:sz w:val="26"/>
                <w:szCs w:val="26"/>
              </w:rPr>
              <w:t>.</w:t>
            </w:r>
            <w:r w:rsidR="000121BD" w:rsidRPr="00DA40D6">
              <w:rPr>
                <w:sz w:val="26"/>
                <w:szCs w:val="26"/>
              </w:rPr>
              <w:t xml:space="preserve">  </w:t>
            </w:r>
          </w:p>
          <w:p w:rsidR="006C6D80" w:rsidRPr="00DA40D6" w:rsidRDefault="00BE4E32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2023год- 1 612 885,0</w:t>
            </w:r>
            <w:r w:rsidR="006C6D80" w:rsidRPr="00DA40D6">
              <w:rPr>
                <w:sz w:val="26"/>
                <w:szCs w:val="26"/>
              </w:rPr>
              <w:t>руб.</w:t>
            </w:r>
          </w:p>
          <w:p w:rsidR="00AD7AFF" w:rsidRPr="00DA40D6" w:rsidRDefault="00337296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2024год-1 522 685</w:t>
            </w:r>
            <w:r w:rsidR="00AD7AFF" w:rsidRPr="00DA40D6">
              <w:rPr>
                <w:sz w:val="26"/>
                <w:szCs w:val="26"/>
              </w:rPr>
              <w:t>,0руб.</w:t>
            </w:r>
          </w:p>
          <w:p w:rsidR="005D5D71" w:rsidRPr="00DA40D6" w:rsidRDefault="005D5D71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 2025год-</w:t>
            </w:r>
            <w:r w:rsidR="00337296" w:rsidRPr="00DA40D6">
              <w:rPr>
                <w:sz w:val="26"/>
                <w:szCs w:val="26"/>
              </w:rPr>
              <w:t xml:space="preserve"> 2 343</w:t>
            </w:r>
            <w:r w:rsidR="00BE4E32" w:rsidRPr="00DA40D6">
              <w:rPr>
                <w:sz w:val="26"/>
                <w:szCs w:val="26"/>
              </w:rPr>
              <w:t> 985,0руб.</w:t>
            </w:r>
          </w:p>
          <w:p w:rsidR="00C718D2" w:rsidRPr="00DA40D6" w:rsidRDefault="006C6D80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За счет средств Республиканского бюджета-</w:t>
            </w:r>
          </w:p>
          <w:p w:rsidR="006C6D80" w:rsidRPr="00DA40D6" w:rsidRDefault="00426403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b/>
                <w:sz w:val="26"/>
                <w:szCs w:val="26"/>
              </w:rPr>
              <w:t xml:space="preserve">  </w:t>
            </w:r>
            <w:r w:rsidR="00B3359C" w:rsidRPr="00DA40D6">
              <w:rPr>
                <w:b/>
                <w:sz w:val="26"/>
                <w:szCs w:val="26"/>
              </w:rPr>
              <w:t>1</w:t>
            </w:r>
            <w:r w:rsidR="00D5549B" w:rsidRPr="00DA40D6">
              <w:rPr>
                <w:b/>
                <w:sz w:val="26"/>
                <w:szCs w:val="26"/>
              </w:rPr>
              <w:t> 986 270,0</w:t>
            </w:r>
            <w:r w:rsidR="00C718D2" w:rsidRPr="00DA40D6">
              <w:rPr>
                <w:b/>
                <w:sz w:val="26"/>
                <w:szCs w:val="26"/>
              </w:rPr>
              <w:t xml:space="preserve"> руб.:</w:t>
            </w:r>
          </w:p>
          <w:p w:rsidR="006C6D80" w:rsidRPr="00DA40D6" w:rsidRDefault="006C6D80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2016год-36 400,0руб.;</w:t>
            </w:r>
          </w:p>
          <w:p w:rsidR="006C6D80" w:rsidRPr="00DA40D6" w:rsidRDefault="006C6D80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2018год-115 870,0руб.;</w:t>
            </w:r>
          </w:p>
          <w:p w:rsidR="006C6D80" w:rsidRPr="00DA40D6" w:rsidRDefault="006C6D80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2021год-804 000,0руб;</w:t>
            </w:r>
          </w:p>
          <w:p w:rsidR="00302552" w:rsidRPr="00DA40D6" w:rsidRDefault="00B3359C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2022год- </w:t>
            </w:r>
            <w:r w:rsidR="00302552" w:rsidRPr="00DA40D6">
              <w:rPr>
                <w:sz w:val="26"/>
                <w:szCs w:val="26"/>
              </w:rPr>
              <w:t>1</w:t>
            </w:r>
            <w:r w:rsidRPr="00DA40D6">
              <w:rPr>
                <w:sz w:val="26"/>
                <w:szCs w:val="26"/>
              </w:rPr>
              <w:t xml:space="preserve"> 030 000,0</w:t>
            </w:r>
            <w:r w:rsidR="000121BD" w:rsidRPr="00DA40D6">
              <w:rPr>
                <w:sz w:val="26"/>
                <w:szCs w:val="26"/>
              </w:rPr>
              <w:t xml:space="preserve">   </w:t>
            </w:r>
          </w:p>
          <w:p w:rsidR="006C6D80" w:rsidRPr="00DA40D6" w:rsidRDefault="00BE4E32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2023год 0,</w:t>
            </w:r>
            <w:r w:rsidR="004D4DFB" w:rsidRPr="00DA40D6">
              <w:rPr>
                <w:sz w:val="26"/>
                <w:szCs w:val="26"/>
              </w:rPr>
              <w:t>0</w:t>
            </w:r>
            <w:r w:rsidR="006C6D80" w:rsidRPr="00DA40D6">
              <w:rPr>
                <w:sz w:val="26"/>
                <w:szCs w:val="26"/>
              </w:rPr>
              <w:t>0руб.</w:t>
            </w:r>
          </w:p>
          <w:p w:rsidR="00AD7AFF" w:rsidRPr="00DA40D6" w:rsidRDefault="00BE4E32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2024год-0,</w:t>
            </w:r>
            <w:r w:rsidR="004D4DFB" w:rsidRPr="00DA40D6">
              <w:rPr>
                <w:sz w:val="26"/>
                <w:szCs w:val="26"/>
              </w:rPr>
              <w:t>00</w:t>
            </w:r>
            <w:r w:rsidR="00AD7AFF" w:rsidRPr="00DA40D6">
              <w:rPr>
                <w:sz w:val="26"/>
                <w:szCs w:val="26"/>
              </w:rPr>
              <w:t>руб.</w:t>
            </w:r>
          </w:p>
          <w:p w:rsidR="00BE4E32" w:rsidRPr="00DA40D6" w:rsidRDefault="00BE4E32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2025год -0,00руб.</w:t>
            </w:r>
          </w:p>
          <w:p w:rsidR="00BE4E32" w:rsidRPr="00DA40D6" w:rsidRDefault="00BE4E32" w:rsidP="008D6580">
            <w:pPr>
              <w:pStyle w:val="aa"/>
              <w:rPr>
                <w:sz w:val="26"/>
                <w:szCs w:val="26"/>
              </w:rPr>
            </w:pPr>
          </w:p>
          <w:p w:rsidR="004D4DFB" w:rsidRPr="00DA40D6" w:rsidRDefault="004D4DFB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За счет</w:t>
            </w:r>
            <w:r w:rsidR="00F23470" w:rsidRPr="00DA40D6">
              <w:rPr>
                <w:sz w:val="26"/>
                <w:szCs w:val="26"/>
              </w:rPr>
              <w:t xml:space="preserve"> Ф</w:t>
            </w:r>
            <w:r w:rsidR="00BE4E32" w:rsidRPr="00DA40D6">
              <w:rPr>
                <w:sz w:val="26"/>
                <w:szCs w:val="26"/>
              </w:rPr>
              <w:t>едерального бюджета-</w:t>
            </w:r>
            <w:r w:rsidR="00BE4E32" w:rsidRPr="00DA40D6">
              <w:rPr>
                <w:b/>
                <w:sz w:val="26"/>
                <w:szCs w:val="26"/>
              </w:rPr>
              <w:t>552 020,89</w:t>
            </w:r>
            <w:r w:rsidRPr="00DA40D6">
              <w:rPr>
                <w:b/>
                <w:sz w:val="26"/>
                <w:szCs w:val="26"/>
              </w:rPr>
              <w:t>руб.:</w:t>
            </w:r>
          </w:p>
          <w:p w:rsidR="004D4DFB" w:rsidRPr="00DA40D6" w:rsidRDefault="00302552" w:rsidP="008D6580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2022год-  552020,89</w:t>
            </w:r>
          </w:p>
          <w:p w:rsidR="006C6D80" w:rsidRPr="00DA40D6" w:rsidRDefault="006C6D80" w:rsidP="008D6580">
            <w:pPr>
              <w:pStyle w:val="aa"/>
              <w:rPr>
                <w:sz w:val="26"/>
                <w:szCs w:val="26"/>
              </w:rPr>
            </w:pPr>
          </w:p>
        </w:tc>
      </w:tr>
      <w:tr w:rsidR="006C6D80" w:rsidRPr="00DA40D6" w:rsidTr="00D728E5">
        <w:tc>
          <w:tcPr>
            <w:tcW w:w="2320" w:type="dxa"/>
            <w:vMerge/>
          </w:tcPr>
          <w:p w:rsidR="006C6D80" w:rsidRPr="00DA40D6" w:rsidRDefault="006C6D80" w:rsidP="00D81FA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6946" w:type="dxa"/>
          </w:tcPr>
          <w:p w:rsidR="006C6D80" w:rsidRPr="00DA40D6" w:rsidRDefault="006C6D80" w:rsidP="00D81FA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Бюджет  Сапоговского сельсовета</w:t>
            </w:r>
          </w:p>
        </w:tc>
      </w:tr>
      <w:tr w:rsidR="006C6D80" w:rsidRPr="00DA40D6" w:rsidTr="00D728E5">
        <w:tc>
          <w:tcPr>
            <w:tcW w:w="2320" w:type="dxa"/>
          </w:tcPr>
          <w:p w:rsidR="006C6D80" w:rsidRPr="00DA40D6" w:rsidRDefault="006C6D80" w:rsidP="003800C8">
            <w:pPr>
              <w:pStyle w:val="aa"/>
              <w:rPr>
                <w:sz w:val="26"/>
                <w:szCs w:val="26"/>
                <w:highlight w:val="yellow"/>
              </w:rPr>
            </w:pPr>
            <w:r w:rsidRPr="00DA40D6">
              <w:rPr>
                <w:sz w:val="26"/>
                <w:szCs w:val="26"/>
              </w:rPr>
              <w:t xml:space="preserve">Ожидаемые результаты реализации </w:t>
            </w:r>
          </w:p>
        </w:tc>
        <w:tc>
          <w:tcPr>
            <w:tcW w:w="6946" w:type="dxa"/>
          </w:tcPr>
          <w:p w:rsidR="006C6D80" w:rsidRPr="00DA40D6" w:rsidRDefault="006C6D80" w:rsidP="00380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-Повышение уровня благоустройства территории Сапоговского сельсовета;</w:t>
            </w:r>
          </w:p>
          <w:p w:rsidR="006C6D80" w:rsidRPr="00DA40D6" w:rsidRDefault="006C6D80" w:rsidP="003800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-Развитие положительных тенденций в создании благоприятной среды жизнедеятельности;</w:t>
            </w:r>
          </w:p>
          <w:p w:rsidR="006C6D80" w:rsidRPr="00DA40D6" w:rsidRDefault="006C6D80" w:rsidP="003800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-Повышение степени удовлетворенности населения уровнем благоустройства;</w:t>
            </w:r>
          </w:p>
          <w:p w:rsidR="006C6D80" w:rsidRPr="00DA40D6" w:rsidRDefault="006C6D80" w:rsidP="003800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-Улучшение санитарного и экологического состояния населенных пунктов;</w:t>
            </w:r>
          </w:p>
          <w:p w:rsidR="006C6D80" w:rsidRPr="00DA40D6" w:rsidRDefault="006C6D80" w:rsidP="003800C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-Привлечение молодого поколения к участию по благоустройству населенных пунктов</w:t>
            </w:r>
          </w:p>
        </w:tc>
      </w:tr>
      <w:tr w:rsidR="006C6D80" w:rsidRPr="00DA40D6" w:rsidTr="00D728E5">
        <w:tc>
          <w:tcPr>
            <w:tcW w:w="2320" w:type="dxa"/>
          </w:tcPr>
          <w:p w:rsidR="006C6D80" w:rsidRPr="00DA40D6" w:rsidRDefault="006C6D80" w:rsidP="00644CD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Контроль за исполнением Программы</w:t>
            </w:r>
          </w:p>
        </w:tc>
        <w:tc>
          <w:tcPr>
            <w:tcW w:w="6946" w:type="dxa"/>
          </w:tcPr>
          <w:p w:rsidR="006C6D80" w:rsidRPr="00DA40D6" w:rsidRDefault="006C6D80" w:rsidP="00644CD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Ответственный за исполнение Программы – Глава Сапоговского сельсовета.</w:t>
            </w:r>
          </w:p>
        </w:tc>
      </w:tr>
    </w:tbl>
    <w:p w:rsidR="006C6D80" w:rsidRPr="00DA40D6" w:rsidRDefault="006C6D80" w:rsidP="009D48A8">
      <w:pPr>
        <w:pStyle w:val="2"/>
        <w:jc w:val="center"/>
        <w:rPr>
          <w:bCs w:val="0"/>
          <w:color w:val="auto"/>
        </w:rPr>
      </w:pPr>
      <w:r w:rsidRPr="00DA40D6">
        <w:rPr>
          <w:bCs w:val="0"/>
          <w:color w:val="auto"/>
        </w:rPr>
        <w:lastRenderedPageBreak/>
        <w:t>I.  Характеристика проблемы</w:t>
      </w:r>
    </w:p>
    <w:p w:rsidR="006C6D80" w:rsidRPr="00DA40D6" w:rsidRDefault="006C6D80" w:rsidP="001A29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 xml:space="preserve">  Проблема благоустройства  на территории Сапоговского сельсовета является одной из насущных, требующих каждодневного внимания и эффективного решения.</w:t>
      </w:r>
      <w:r w:rsidRPr="00DA40D6">
        <w:rPr>
          <w:sz w:val="26"/>
          <w:szCs w:val="26"/>
        </w:rPr>
        <w:t xml:space="preserve"> 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6C6D80" w:rsidRPr="00DA40D6" w:rsidRDefault="006C6D80" w:rsidP="001A29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6C6D80" w:rsidRPr="00DA40D6" w:rsidRDefault="006C6D80" w:rsidP="001A29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 xml:space="preserve"> Реализация программы направлена на: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- создание условий для улучшения качества жизни населения;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Решением данной проблемы является организация и ежегодное проведение конкурса «Лучший дом, двор», а также проведение осенне- весенних двухмесячников по благоустройству всей территории села.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В течение 2018-202</w:t>
      </w:r>
      <w:r w:rsidR="00FE6F65" w:rsidRPr="00DA40D6">
        <w:rPr>
          <w:rFonts w:ascii="Times New Roman" w:hAnsi="Times New Roman"/>
          <w:sz w:val="26"/>
          <w:szCs w:val="26"/>
        </w:rPr>
        <w:t>5</w:t>
      </w:r>
      <w:r w:rsidRPr="00DA40D6">
        <w:rPr>
          <w:rFonts w:ascii="Times New Roman" w:hAnsi="Times New Roman"/>
          <w:sz w:val="26"/>
          <w:szCs w:val="26"/>
        </w:rPr>
        <w:t xml:space="preserve"> годов необходимо организовать и провести: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-смотры–конкурсы,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- различные конкурсы, направленные на озеленение дворов, улиц.</w:t>
      </w:r>
    </w:p>
    <w:p w:rsidR="006C6D80" w:rsidRPr="00DA40D6" w:rsidRDefault="006C6D80" w:rsidP="001A29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Проведение данных конкурсов и  осеннее-весених двухмесячников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6C6D80" w:rsidRPr="00DA40D6" w:rsidRDefault="006C6D80" w:rsidP="00236667">
      <w:pPr>
        <w:pStyle w:val="aa"/>
        <w:spacing w:after="283"/>
        <w:ind w:firstLine="567"/>
        <w:jc w:val="both"/>
        <w:rPr>
          <w:sz w:val="26"/>
          <w:szCs w:val="26"/>
        </w:rPr>
      </w:pPr>
      <w:r w:rsidRPr="00DA40D6">
        <w:rPr>
          <w:sz w:val="26"/>
          <w:szCs w:val="26"/>
        </w:rPr>
        <w:t xml:space="preserve"> Для решения указанных проблем и предусматривается создание программы.</w:t>
      </w:r>
    </w:p>
    <w:p w:rsidR="006C6D80" w:rsidRPr="00DA40D6" w:rsidRDefault="006C6D80" w:rsidP="009D48A8">
      <w:pPr>
        <w:pStyle w:val="aa"/>
        <w:jc w:val="center"/>
        <w:rPr>
          <w:b/>
          <w:sz w:val="26"/>
          <w:szCs w:val="26"/>
        </w:rPr>
      </w:pPr>
      <w:r w:rsidRPr="00DA40D6">
        <w:rPr>
          <w:b/>
          <w:sz w:val="26"/>
          <w:szCs w:val="26"/>
        </w:rPr>
        <w:lastRenderedPageBreak/>
        <w:t>III. Основные цели и задачи Программы</w:t>
      </w:r>
    </w:p>
    <w:p w:rsidR="006C6D80" w:rsidRPr="00DA40D6" w:rsidRDefault="006C6D80" w:rsidP="009D48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села, озеленению территории  села, улучшения экологической обстановки на территории села, создание комфортной среды проживания на территории Сапоговского сельсовета.</w:t>
      </w:r>
    </w:p>
    <w:p w:rsidR="006C6D80" w:rsidRPr="00DA40D6" w:rsidRDefault="006C6D80" w:rsidP="00B238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Для достижения цели необходимо решить следующие задачи:</w:t>
      </w:r>
    </w:p>
    <w:p w:rsidR="006C6D80" w:rsidRPr="00DA40D6" w:rsidRDefault="006C6D8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-организация благоустройства и озеленения территории поселения;</w:t>
      </w:r>
    </w:p>
    <w:p w:rsidR="006C6D80" w:rsidRPr="00DA40D6" w:rsidRDefault="006C6D8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-приведение в качественное состояние элементов благоустройства территории;</w:t>
      </w:r>
    </w:p>
    <w:p w:rsidR="006C6D80" w:rsidRPr="00DA40D6" w:rsidRDefault="006C6D8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-привлечение жителей к участию в решении проблем благоустройства территории села;</w:t>
      </w:r>
    </w:p>
    <w:p w:rsidR="006C6D80" w:rsidRPr="00DA40D6" w:rsidRDefault="006C6D8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6C6D80" w:rsidRPr="00DA40D6" w:rsidRDefault="006C6D8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-рациональное и эффективное использование средств местного бюджета;</w:t>
      </w:r>
    </w:p>
    <w:p w:rsidR="006C6D80" w:rsidRPr="00DA40D6" w:rsidRDefault="006C6D80" w:rsidP="00145CE0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-организация взаимодействия между предприятиями, организациями и учреждениями при решении вопросов благоустройства Сапоговского сельсовета.</w:t>
      </w:r>
    </w:p>
    <w:p w:rsidR="006C6D80" w:rsidRPr="00DA40D6" w:rsidRDefault="006C6D80" w:rsidP="0073628D">
      <w:pPr>
        <w:pStyle w:val="aa"/>
        <w:jc w:val="both"/>
        <w:rPr>
          <w:sz w:val="26"/>
          <w:szCs w:val="26"/>
        </w:rPr>
      </w:pPr>
    </w:p>
    <w:p w:rsidR="006C6D80" w:rsidRPr="00DA40D6" w:rsidRDefault="006C6D80" w:rsidP="009D48A8">
      <w:pPr>
        <w:pStyle w:val="aa"/>
        <w:jc w:val="center"/>
        <w:rPr>
          <w:b/>
          <w:sz w:val="26"/>
          <w:szCs w:val="26"/>
        </w:rPr>
      </w:pPr>
      <w:r w:rsidRPr="00DA40D6">
        <w:rPr>
          <w:b/>
          <w:sz w:val="26"/>
          <w:szCs w:val="26"/>
          <w:lang w:val="en-US"/>
        </w:rPr>
        <w:t>IV</w:t>
      </w:r>
      <w:r w:rsidRPr="00DA40D6">
        <w:rPr>
          <w:b/>
          <w:sz w:val="26"/>
          <w:szCs w:val="26"/>
        </w:rPr>
        <w:t>. Перечень программных мероприятий</w:t>
      </w:r>
    </w:p>
    <w:p w:rsidR="006C6D80" w:rsidRPr="00DA40D6" w:rsidRDefault="006C6D80" w:rsidP="00145C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Для обеспечения Программы благоустройства и содержание  территории Сапоговского сельсовета  необходимо регулярно проводить следующие работы: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мероприятия по реконструкции существующих и установке новых детских площадок;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мероприятия по установке мусорных контейнеров для сбора твердых бытовых отходов;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мероприятия по ликвидации несанкционированных свалок;</w:t>
      </w:r>
    </w:p>
    <w:p w:rsidR="006C6D80" w:rsidRPr="00DA40D6" w:rsidRDefault="006C6D80" w:rsidP="00B64B33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мероприятия по удалению сухостойных и аварийных деревьев;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мероприятия по содержанию и ремонту памятника воинам, погибшим в годы Великой Отечественной войны;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мероприятия по санитарной очистке территории;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мероприятия по скашиванию травы в летний период;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мероприятия по озеленению (посадка цветов, кустарников, деревьев);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-мероприятие по уличному освещению;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-мероприятия по трудоустройству безработных граждан(несовершеннолетних) в летнее время;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регулярное проведение мероприятий с участием специалистов администрации Сапоговского сельсовета  по проверке санитарного состояния территории поселения;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- проведение субботников и двухмесячников по благоустройству с привлечением работников всех организаций и предприятий, расположенных на территории села.</w:t>
      </w:r>
    </w:p>
    <w:p w:rsidR="006C6D80" w:rsidRPr="00DA40D6" w:rsidRDefault="006C6D80" w:rsidP="00145CE0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6C6D80" w:rsidRPr="00DA40D6" w:rsidRDefault="006C6D80" w:rsidP="00B64B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6C6D80" w:rsidRPr="00DA40D6" w:rsidRDefault="006C6D80" w:rsidP="00B64B33">
      <w:pPr>
        <w:pStyle w:val="aa"/>
        <w:rPr>
          <w:sz w:val="26"/>
          <w:szCs w:val="26"/>
        </w:rPr>
      </w:pPr>
    </w:p>
    <w:tbl>
      <w:tblPr>
        <w:tblW w:w="1445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860"/>
        <w:gridCol w:w="3420"/>
        <w:gridCol w:w="5634"/>
      </w:tblGrid>
      <w:tr w:rsidR="006C6D80" w:rsidRPr="00DA40D6" w:rsidTr="007C4360">
        <w:trPr>
          <w:gridAfter w:val="1"/>
          <w:wAfter w:w="5634" w:type="dxa"/>
          <w:trHeight w:val="299"/>
        </w:trPr>
        <w:tc>
          <w:tcPr>
            <w:tcW w:w="540" w:type="dxa"/>
            <w:vMerge w:val="restart"/>
          </w:tcPr>
          <w:p w:rsidR="006C6D80" w:rsidRPr="00DA40D6" w:rsidRDefault="006C6D80" w:rsidP="00A97B58">
            <w:pPr>
              <w:pStyle w:val="aa"/>
              <w:jc w:val="both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№ п/п</w:t>
            </w:r>
          </w:p>
        </w:tc>
        <w:tc>
          <w:tcPr>
            <w:tcW w:w="4860" w:type="dxa"/>
            <w:vMerge w:val="restart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20" w:type="dxa"/>
            <w:vMerge w:val="restart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6C6D80" w:rsidRPr="00DA40D6" w:rsidTr="007C4360">
        <w:trPr>
          <w:gridAfter w:val="1"/>
          <w:wAfter w:w="5634" w:type="dxa"/>
          <w:trHeight w:val="299"/>
        </w:trPr>
        <w:tc>
          <w:tcPr>
            <w:tcW w:w="540" w:type="dxa"/>
            <w:vMerge/>
          </w:tcPr>
          <w:p w:rsidR="006C6D80" w:rsidRPr="00DA40D6" w:rsidRDefault="006C6D80" w:rsidP="00A97B58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vMerge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6C6D80" w:rsidRPr="00DA40D6" w:rsidTr="007C4360">
        <w:trPr>
          <w:gridAfter w:val="1"/>
          <w:wAfter w:w="5634" w:type="dxa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1.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A97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40D6">
              <w:rPr>
                <w:rFonts w:ascii="Times New Roman" w:hAnsi="Times New Roman"/>
                <w:sz w:val="26"/>
                <w:szCs w:val="26"/>
                <w:lang w:eastAsia="ru-RU"/>
              </w:rPr>
              <w:t>Озеленение территории</w:t>
            </w:r>
          </w:p>
        </w:tc>
        <w:tc>
          <w:tcPr>
            <w:tcW w:w="342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2.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E072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 xml:space="preserve">Удалению сухостойных  и аварийных </w:t>
            </w:r>
            <w:r w:rsidRPr="00DA40D6">
              <w:rPr>
                <w:sz w:val="26"/>
                <w:szCs w:val="26"/>
              </w:rPr>
              <w:lastRenderedPageBreak/>
              <w:t>деревьев</w:t>
            </w:r>
          </w:p>
        </w:tc>
        <w:tc>
          <w:tcPr>
            <w:tcW w:w="342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lastRenderedPageBreak/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E072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Мероприятия по благоустройству, очистке кладбища</w:t>
            </w:r>
          </w:p>
        </w:tc>
        <w:tc>
          <w:tcPr>
            <w:tcW w:w="342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4.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E072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  <w:lang w:eastAsia="ru-RU"/>
              </w:rPr>
              <w:t>Благоустройство, содержание детских площадок</w:t>
            </w:r>
          </w:p>
        </w:tc>
        <w:tc>
          <w:tcPr>
            <w:tcW w:w="342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5.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E072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  <w:lang w:eastAsia="ru-RU"/>
              </w:rPr>
              <w:t>Благоустройство, содержание мест массового отдыха</w:t>
            </w:r>
          </w:p>
        </w:tc>
        <w:tc>
          <w:tcPr>
            <w:tcW w:w="342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  <w:trHeight w:val="95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6.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E0728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  <w:lang w:eastAsia="ru-RU"/>
              </w:rPr>
              <w:t>Организация вывоза ТБО</w:t>
            </w:r>
            <w:r w:rsidRPr="00DA40D6">
              <w:rPr>
                <w:sz w:val="26"/>
                <w:szCs w:val="26"/>
              </w:rPr>
              <w:t xml:space="preserve"> с мест общего пользования</w:t>
            </w:r>
          </w:p>
        </w:tc>
        <w:tc>
          <w:tcPr>
            <w:tcW w:w="342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  <w:trHeight w:val="92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7.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E0728">
            <w:pPr>
              <w:pStyle w:val="aa"/>
              <w:rPr>
                <w:sz w:val="26"/>
                <w:szCs w:val="26"/>
                <w:lang w:eastAsia="ru-RU"/>
              </w:rPr>
            </w:pPr>
            <w:r w:rsidRPr="00DA40D6">
              <w:rPr>
                <w:sz w:val="26"/>
                <w:szCs w:val="26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42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  <w:trHeight w:val="92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8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9D48A8">
            <w:pPr>
              <w:pStyle w:val="aa"/>
              <w:rPr>
                <w:sz w:val="26"/>
                <w:szCs w:val="26"/>
                <w:lang w:eastAsia="ru-RU"/>
              </w:rPr>
            </w:pPr>
            <w:r w:rsidRPr="00DA40D6">
              <w:rPr>
                <w:sz w:val="26"/>
                <w:szCs w:val="26"/>
              </w:rPr>
              <w:t>Ремонт памятника воинам, погибшим в  ВОВ</w:t>
            </w:r>
          </w:p>
        </w:tc>
        <w:tc>
          <w:tcPr>
            <w:tcW w:w="3420" w:type="dxa"/>
          </w:tcPr>
          <w:p w:rsidR="006C6D80" w:rsidRPr="00DA40D6" w:rsidRDefault="006C6D80" w:rsidP="00A97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  <w:trHeight w:val="92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9</w:t>
            </w:r>
          </w:p>
        </w:tc>
        <w:tc>
          <w:tcPr>
            <w:tcW w:w="4860" w:type="dxa"/>
          </w:tcPr>
          <w:p w:rsidR="006C6D80" w:rsidRPr="00DA40D6" w:rsidRDefault="006C6D80" w:rsidP="00A97B5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Высадка цветов на памятнике воинам, погибшим в  ВОВ</w:t>
            </w:r>
          </w:p>
        </w:tc>
        <w:tc>
          <w:tcPr>
            <w:tcW w:w="3420" w:type="dxa"/>
          </w:tcPr>
          <w:p w:rsidR="006C6D80" w:rsidRPr="00DA40D6" w:rsidRDefault="006C6D80" w:rsidP="00A97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  <w:trHeight w:val="92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10</w:t>
            </w:r>
          </w:p>
        </w:tc>
        <w:tc>
          <w:tcPr>
            <w:tcW w:w="4860" w:type="dxa"/>
          </w:tcPr>
          <w:p w:rsidR="006C6D80" w:rsidRPr="00DA40D6" w:rsidRDefault="006C6D80" w:rsidP="00A97B5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Скашиванию травы в летний период</w:t>
            </w:r>
          </w:p>
        </w:tc>
        <w:tc>
          <w:tcPr>
            <w:tcW w:w="3420" w:type="dxa"/>
          </w:tcPr>
          <w:p w:rsidR="006C6D80" w:rsidRPr="00DA40D6" w:rsidRDefault="006C6D80" w:rsidP="00A97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  <w:trHeight w:val="92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11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E0728">
            <w:pPr>
              <w:pStyle w:val="aa"/>
              <w:rPr>
                <w:sz w:val="26"/>
                <w:szCs w:val="26"/>
                <w:lang w:eastAsia="ru-RU"/>
              </w:rPr>
            </w:pPr>
            <w:r w:rsidRPr="00DA40D6">
              <w:rPr>
                <w:sz w:val="26"/>
                <w:szCs w:val="26"/>
                <w:lang w:eastAsia="ru-RU"/>
              </w:rPr>
              <w:t>Организация уличного освещения</w:t>
            </w:r>
          </w:p>
        </w:tc>
        <w:tc>
          <w:tcPr>
            <w:tcW w:w="3420" w:type="dxa"/>
          </w:tcPr>
          <w:p w:rsidR="006C6D80" w:rsidRPr="00DA40D6" w:rsidRDefault="006C6D80" w:rsidP="00A97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  <w:trHeight w:val="92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12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E0728">
            <w:pPr>
              <w:pStyle w:val="aa"/>
              <w:rPr>
                <w:sz w:val="26"/>
                <w:szCs w:val="26"/>
                <w:lang w:eastAsia="ru-RU"/>
              </w:rPr>
            </w:pPr>
            <w:r w:rsidRPr="00DA40D6">
              <w:rPr>
                <w:sz w:val="26"/>
                <w:szCs w:val="26"/>
                <w:lang w:eastAsia="ru-RU"/>
              </w:rPr>
              <w:t>Проведение конкурсов по благоустройству</w:t>
            </w:r>
          </w:p>
        </w:tc>
        <w:tc>
          <w:tcPr>
            <w:tcW w:w="3420" w:type="dxa"/>
          </w:tcPr>
          <w:p w:rsidR="006C6D80" w:rsidRPr="00DA40D6" w:rsidRDefault="006C6D80" w:rsidP="00A97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24DEA">
        <w:trPr>
          <w:trHeight w:val="92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13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E0728">
            <w:pPr>
              <w:pStyle w:val="aa"/>
              <w:rPr>
                <w:sz w:val="26"/>
                <w:szCs w:val="26"/>
                <w:lang w:eastAsia="ru-RU"/>
              </w:rPr>
            </w:pPr>
            <w:r w:rsidRPr="00DA40D6">
              <w:rPr>
                <w:sz w:val="26"/>
                <w:szCs w:val="26"/>
                <w:lang w:eastAsia="ru-RU"/>
              </w:rPr>
              <w:t>Проведение субботников и двухмесячников</w:t>
            </w:r>
          </w:p>
        </w:tc>
        <w:tc>
          <w:tcPr>
            <w:tcW w:w="3420" w:type="dxa"/>
            <w:tcBorders>
              <w:top w:val="nil"/>
              <w:right w:val="single" w:sz="4" w:space="0" w:color="auto"/>
            </w:tcBorders>
            <w:vAlign w:val="center"/>
          </w:tcPr>
          <w:p w:rsidR="006C6D80" w:rsidRPr="00DA40D6" w:rsidRDefault="006C6D80" w:rsidP="00724DEA">
            <w:pPr>
              <w:pStyle w:val="aa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Не требуется финансирования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</w:tcBorders>
            <w:vAlign w:val="center"/>
          </w:tcPr>
          <w:p w:rsidR="006C6D80" w:rsidRPr="00DA40D6" w:rsidRDefault="006C6D80" w:rsidP="00724DEA">
            <w:pPr>
              <w:pStyle w:val="aa"/>
              <w:rPr>
                <w:sz w:val="26"/>
                <w:szCs w:val="26"/>
              </w:rPr>
            </w:pPr>
          </w:p>
        </w:tc>
      </w:tr>
      <w:tr w:rsidR="006C6D80" w:rsidRPr="00DA40D6" w:rsidTr="007C4360">
        <w:trPr>
          <w:gridAfter w:val="1"/>
          <w:wAfter w:w="5634" w:type="dxa"/>
          <w:trHeight w:val="92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14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A4066">
            <w:pPr>
              <w:pStyle w:val="aa"/>
              <w:rPr>
                <w:sz w:val="26"/>
                <w:szCs w:val="26"/>
                <w:lang w:eastAsia="ru-RU"/>
              </w:rPr>
            </w:pPr>
            <w:r w:rsidRPr="00DA40D6">
              <w:rPr>
                <w:sz w:val="26"/>
                <w:szCs w:val="26"/>
                <w:lang w:eastAsia="ru-RU"/>
              </w:rPr>
              <w:t>Установка мусорных контейнеров для сбора ТБО</w:t>
            </w:r>
          </w:p>
        </w:tc>
        <w:tc>
          <w:tcPr>
            <w:tcW w:w="3420" w:type="dxa"/>
          </w:tcPr>
          <w:p w:rsidR="006C6D80" w:rsidRPr="00DA40D6" w:rsidRDefault="006C6D80" w:rsidP="00A97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</w:tr>
      <w:tr w:rsidR="006C6D80" w:rsidRPr="00DA40D6" w:rsidTr="007C4360">
        <w:trPr>
          <w:gridAfter w:val="1"/>
          <w:wAfter w:w="5634" w:type="dxa"/>
          <w:trHeight w:val="92"/>
        </w:trPr>
        <w:tc>
          <w:tcPr>
            <w:tcW w:w="540" w:type="dxa"/>
            <w:vAlign w:val="center"/>
          </w:tcPr>
          <w:p w:rsidR="006C6D80" w:rsidRPr="00DA40D6" w:rsidRDefault="006C6D80" w:rsidP="00A97B58">
            <w:pPr>
              <w:pStyle w:val="aa"/>
              <w:jc w:val="center"/>
              <w:rPr>
                <w:sz w:val="26"/>
                <w:szCs w:val="26"/>
              </w:rPr>
            </w:pPr>
            <w:r w:rsidRPr="00DA40D6">
              <w:rPr>
                <w:sz w:val="26"/>
                <w:szCs w:val="26"/>
              </w:rPr>
              <w:t>15</w:t>
            </w:r>
          </w:p>
        </w:tc>
        <w:tc>
          <w:tcPr>
            <w:tcW w:w="4860" w:type="dxa"/>
            <w:vAlign w:val="center"/>
          </w:tcPr>
          <w:p w:rsidR="006C6D80" w:rsidRPr="00DA40D6" w:rsidRDefault="006C6D80" w:rsidP="00BA4066">
            <w:pPr>
              <w:pStyle w:val="aa"/>
              <w:rPr>
                <w:sz w:val="26"/>
                <w:szCs w:val="26"/>
                <w:lang w:eastAsia="ru-RU"/>
              </w:rPr>
            </w:pPr>
            <w:r w:rsidRPr="00DA40D6">
              <w:rPr>
                <w:sz w:val="26"/>
                <w:szCs w:val="26"/>
                <w:lang w:eastAsia="ru-RU"/>
              </w:rPr>
              <w:t>Трудоустройство несовершеннолетних на работу по благоустройству</w:t>
            </w:r>
          </w:p>
        </w:tc>
        <w:tc>
          <w:tcPr>
            <w:tcW w:w="3420" w:type="dxa"/>
          </w:tcPr>
          <w:p w:rsidR="006C6D80" w:rsidRPr="00DA40D6" w:rsidRDefault="006C6D80" w:rsidP="00A97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0D6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</w:tr>
    </w:tbl>
    <w:p w:rsidR="006C6D80" w:rsidRPr="00DA40D6" w:rsidRDefault="006C6D80" w:rsidP="009D48A8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</w:p>
    <w:p w:rsidR="006C6D80" w:rsidRPr="00DA40D6" w:rsidRDefault="006C6D80" w:rsidP="009D48A8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  <w:r w:rsidRPr="00DA40D6">
        <w:rPr>
          <w:rFonts w:ascii="Times New Roman" w:hAnsi="Times New Roman"/>
          <w:b/>
          <w:sz w:val="26"/>
          <w:szCs w:val="26"/>
          <w:lang w:val="en-US"/>
        </w:rPr>
        <w:t>V</w:t>
      </w:r>
      <w:r w:rsidRPr="00DA40D6">
        <w:rPr>
          <w:rFonts w:ascii="Times New Roman" w:hAnsi="Times New Roman"/>
          <w:b/>
          <w:sz w:val="26"/>
          <w:szCs w:val="26"/>
        </w:rPr>
        <w:t>. Источники финансирования</w:t>
      </w:r>
    </w:p>
    <w:p w:rsidR="006C6D80" w:rsidRPr="00DA40D6" w:rsidRDefault="006C6D80" w:rsidP="009D48A8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</w:p>
    <w:p w:rsidR="006C6D80" w:rsidRPr="00DA40D6" w:rsidRDefault="006C6D80" w:rsidP="009D48A8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</w:r>
      <w:r w:rsidRPr="00DA40D6">
        <w:rPr>
          <w:rFonts w:ascii="Times New Roman" w:hAnsi="Times New Roman"/>
          <w:sz w:val="26"/>
          <w:szCs w:val="26"/>
        </w:rPr>
        <w:tab/>
        <w:t>Источником финансирования Программы являются средства бюджета Сапоговского сельсовета Усть-Абаканского района.</w:t>
      </w:r>
    </w:p>
    <w:p w:rsidR="006C6D80" w:rsidRPr="00DA40D6" w:rsidRDefault="006C6D80" w:rsidP="007C4360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ab/>
        <w:t xml:space="preserve">Общий объем финансирования программы составляет </w:t>
      </w:r>
    </w:p>
    <w:p w:rsidR="006C6D80" w:rsidRPr="00DA40D6" w:rsidRDefault="00E83C8D" w:rsidP="007C4360">
      <w:pPr>
        <w:pStyle w:val="aa"/>
        <w:rPr>
          <w:sz w:val="26"/>
          <w:szCs w:val="26"/>
        </w:rPr>
      </w:pPr>
      <w:r w:rsidRPr="00DA40D6">
        <w:rPr>
          <w:b/>
          <w:sz w:val="26"/>
          <w:szCs w:val="26"/>
        </w:rPr>
        <w:t>1</w:t>
      </w:r>
      <w:r w:rsidR="00FE6F65" w:rsidRPr="00DA40D6">
        <w:rPr>
          <w:b/>
          <w:sz w:val="26"/>
          <w:szCs w:val="26"/>
        </w:rPr>
        <w:t>7</w:t>
      </w:r>
      <w:r w:rsidRPr="00DA40D6">
        <w:rPr>
          <w:b/>
          <w:sz w:val="26"/>
          <w:szCs w:val="26"/>
        </w:rPr>
        <w:t> </w:t>
      </w:r>
      <w:r w:rsidR="00FE6F65" w:rsidRPr="00DA40D6">
        <w:rPr>
          <w:b/>
          <w:sz w:val="26"/>
          <w:szCs w:val="26"/>
        </w:rPr>
        <w:t>447</w:t>
      </w:r>
      <w:r w:rsidRPr="00DA40D6">
        <w:rPr>
          <w:b/>
          <w:sz w:val="26"/>
          <w:szCs w:val="26"/>
        </w:rPr>
        <w:t> </w:t>
      </w:r>
      <w:r w:rsidR="00FE6F65" w:rsidRPr="00DA40D6">
        <w:rPr>
          <w:b/>
          <w:sz w:val="26"/>
          <w:szCs w:val="26"/>
        </w:rPr>
        <w:t>969</w:t>
      </w:r>
      <w:r w:rsidRPr="00DA40D6">
        <w:rPr>
          <w:b/>
          <w:sz w:val="26"/>
          <w:szCs w:val="26"/>
        </w:rPr>
        <w:t>,13рублей</w:t>
      </w:r>
      <w:r w:rsidR="006C6D80" w:rsidRPr="00DA40D6">
        <w:rPr>
          <w:sz w:val="26"/>
          <w:szCs w:val="26"/>
        </w:rPr>
        <w:t>, в том числе за счет средств местного бюджета</w:t>
      </w:r>
    </w:p>
    <w:p w:rsidR="006C6D80" w:rsidRPr="00DA40D6" w:rsidRDefault="006C6D80" w:rsidP="007C4360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 xml:space="preserve"> </w:t>
      </w:r>
      <w:r w:rsidR="004D05E5" w:rsidRPr="00DA40D6">
        <w:rPr>
          <w:b/>
          <w:sz w:val="26"/>
          <w:szCs w:val="26"/>
        </w:rPr>
        <w:t>1</w:t>
      </w:r>
      <w:r w:rsidR="00FE6F65" w:rsidRPr="00DA40D6">
        <w:rPr>
          <w:b/>
          <w:sz w:val="26"/>
          <w:szCs w:val="26"/>
        </w:rPr>
        <w:t>4</w:t>
      </w:r>
      <w:r w:rsidR="004D05E5" w:rsidRPr="00DA40D6">
        <w:rPr>
          <w:b/>
          <w:sz w:val="26"/>
          <w:szCs w:val="26"/>
        </w:rPr>
        <w:t> </w:t>
      </w:r>
      <w:r w:rsidR="00FE6F65" w:rsidRPr="00DA40D6">
        <w:rPr>
          <w:b/>
          <w:sz w:val="26"/>
          <w:szCs w:val="26"/>
        </w:rPr>
        <w:t>909</w:t>
      </w:r>
      <w:r w:rsidR="004D05E5" w:rsidRPr="00DA40D6">
        <w:rPr>
          <w:b/>
          <w:sz w:val="26"/>
          <w:szCs w:val="26"/>
        </w:rPr>
        <w:t> </w:t>
      </w:r>
      <w:r w:rsidR="00FE6F65" w:rsidRPr="00DA40D6">
        <w:rPr>
          <w:b/>
          <w:sz w:val="26"/>
          <w:szCs w:val="26"/>
        </w:rPr>
        <w:t>678</w:t>
      </w:r>
      <w:r w:rsidR="004D05E5" w:rsidRPr="00DA40D6">
        <w:rPr>
          <w:b/>
          <w:sz w:val="26"/>
          <w:szCs w:val="26"/>
        </w:rPr>
        <w:t>,24</w:t>
      </w:r>
      <w:r w:rsidRPr="00DA40D6">
        <w:rPr>
          <w:b/>
          <w:sz w:val="26"/>
          <w:szCs w:val="26"/>
        </w:rPr>
        <w:t>рублей</w:t>
      </w:r>
      <w:r w:rsidRPr="00DA40D6">
        <w:rPr>
          <w:sz w:val="26"/>
          <w:szCs w:val="26"/>
        </w:rPr>
        <w:t xml:space="preserve">  в том числе по годам: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2016год –222 698,0руб.</w:t>
      </w:r>
    </w:p>
    <w:p w:rsidR="004D05E5" w:rsidRPr="00DA40D6" w:rsidRDefault="004D05E5" w:rsidP="004D05E5">
      <w:pPr>
        <w:pStyle w:val="aa"/>
        <w:tabs>
          <w:tab w:val="left" w:pos="5010"/>
        </w:tabs>
        <w:rPr>
          <w:sz w:val="26"/>
          <w:szCs w:val="26"/>
        </w:rPr>
      </w:pPr>
      <w:r w:rsidRPr="00DA40D6">
        <w:rPr>
          <w:sz w:val="26"/>
          <w:szCs w:val="26"/>
        </w:rPr>
        <w:t xml:space="preserve"> 2017 год- 312 683руб.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 xml:space="preserve"> 2018год- 201 570,40руб.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 xml:space="preserve"> 2019год – 295 400руб.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 xml:space="preserve"> 2020год- 1 348 309,30руб.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 xml:space="preserve"> 2021год- 2 335 670,0руб.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 xml:space="preserve"> 2022год -  </w:t>
      </w:r>
      <w:r w:rsidR="000B631B" w:rsidRPr="00DA40D6">
        <w:rPr>
          <w:sz w:val="26"/>
          <w:szCs w:val="26"/>
        </w:rPr>
        <w:t>4 713 792,54руб</w:t>
      </w:r>
      <w:r w:rsidRPr="00DA40D6">
        <w:rPr>
          <w:sz w:val="26"/>
          <w:szCs w:val="26"/>
        </w:rPr>
        <w:t xml:space="preserve">.  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 xml:space="preserve"> 2023год- 1 612 885,0руб.</w:t>
      </w:r>
    </w:p>
    <w:p w:rsidR="004D05E5" w:rsidRPr="00DA40D6" w:rsidRDefault="00E83C8D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 xml:space="preserve"> 2024год- 1 522</w:t>
      </w:r>
      <w:r w:rsidR="004D05E5" w:rsidRPr="00DA40D6">
        <w:rPr>
          <w:sz w:val="26"/>
          <w:szCs w:val="26"/>
        </w:rPr>
        <w:t xml:space="preserve"> 685,0руб.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 xml:space="preserve"> 20</w:t>
      </w:r>
      <w:r w:rsidR="00E83C8D" w:rsidRPr="00DA40D6">
        <w:rPr>
          <w:sz w:val="26"/>
          <w:szCs w:val="26"/>
        </w:rPr>
        <w:t>25год- 2 343</w:t>
      </w:r>
      <w:r w:rsidRPr="00DA40D6">
        <w:rPr>
          <w:sz w:val="26"/>
          <w:szCs w:val="26"/>
        </w:rPr>
        <w:t> 985,0руб.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За счет средств Республиканского бюджета-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b/>
          <w:sz w:val="26"/>
          <w:szCs w:val="26"/>
        </w:rPr>
        <w:t xml:space="preserve">  1 986 270,0 руб.: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2016год-36 400,0руб.;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2018год-115 870,0руб.;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2021год-804 000,0руб;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lastRenderedPageBreak/>
        <w:t xml:space="preserve">2022год- 1 030 000,0   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2023год 0,00руб.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2024год-0,00руб.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2025год -0,00руб.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За счет Федерального бюджета-</w:t>
      </w:r>
      <w:r w:rsidRPr="00DA40D6">
        <w:rPr>
          <w:b/>
          <w:sz w:val="26"/>
          <w:szCs w:val="26"/>
        </w:rPr>
        <w:t>552 020,89руб.:</w:t>
      </w:r>
    </w:p>
    <w:p w:rsidR="004D05E5" w:rsidRPr="00DA40D6" w:rsidRDefault="004D05E5" w:rsidP="004D05E5">
      <w:pPr>
        <w:pStyle w:val="aa"/>
        <w:rPr>
          <w:sz w:val="26"/>
          <w:szCs w:val="26"/>
        </w:rPr>
      </w:pPr>
      <w:r w:rsidRPr="00DA40D6">
        <w:rPr>
          <w:sz w:val="26"/>
          <w:szCs w:val="26"/>
        </w:rPr>
        <w:t>2022год-  552020,89</w:t>
      </w:r>
    </w:p>
    <w:p w:rsidR="006C6D80" w:rsidRPr="00DA40D6" w:rsidRDefault="006C6D80" w:rsidP="009D4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6D80" w:rsidRPr="00DA40D6" w:rsidRDefault="006C6D80" w:rsidP="009D4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6D80" w:rsidRPr="00DA40D6" w:rsidRDefault="006C6D80" w:rsidP="00CB6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Объемы финансирования Программы по мероприятиям и годам подлежат уточнению при формировании бюджета Сапоговского сельсовета на соответствующий финансовый год.</w:t>
      </w:r>
    </w:p>
    <w:p w:rsidR="006C6D80" w:rsidRPr="00DA40D6" w:rsidRDefault="006C6D80" w:rsidP="00CB64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  <w:lang w:eastAsia="ru-RU"/>
        </w:rPr>
        <w:t xml:space="preserve">Возможно софинансирование из других уровней бюджетов. </w:t>
      </w:r>
    </w:p>
    <w:p w:rsidR="006C6D80" w:rsidRPr="00DA40D6" w:rsidRDefault="006C6D80" w:rsidP="00DB3218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C6D80" w:rsidRPr="00DA40D6" w:rsidRDefault="006C6D80" w:rsidP="00DB3218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A40D6">
        <w:rPr>
          <w:rFonts w:ascii="Times New Roman" w:hAnsi="Times New Roman"/>
          <w:b/>
          <w:sz w:val="26"/>
          <w:szCs w:val="26"/>
          <w:lang w:val="en-US" w:eastAsia="ru-RU"/>
        </w:rPr>
        <w:t>VI</w:t>
      </w:r>
      <w:r w:rsidRPr="00DA40D6">
        <w:rPr>
          <w:rFonts w:ascii="Times New Roman" w:hAnsi="Times New Roman"/>
          <w:b/>
          <w:sz w:val="26"/>
          <w:szCs w:val="26"/>
          <w:lang w:eastAsia="ru-RU"/>
        </w:rPr>
        <w:t xml:space="preserve">. Механизм реализации Программы </w:t>
      </w:r>
    </w:p>
    <w:p w:rsidR="006C6D80" w:rsidRPr="00DA40D6" w:rsidRDefault="006C6D80" w:rsidP="00CB64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Реализация Программы осуществляется в соответствии с действующим законодательством, нормативно-правовыми актами администрации Сапоговского сельсовета, определяющими механизм реализации муниципальных программ Сапоговского сельсовета.</w:t>
      </w:r>
    </w:p>
    <w:p w:rsidR="006C6D80" w:rsidRPr="00DA40D6" w:rsidRDefault="006C6D80" w:rsidP="00CB64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0D6">
        <w:rPr>
          <w:rFonts w:ascii="Times New Roman" w:hAnsi="Times New Roman"/>
          <w:sz w:val="26"/>
          <w:szCs w:val="26"/>
          <w:lang w:eastAsia="ru-RU"/>
        </w:rPr>
        <w:t>Администрация Сапоговского сельсовета осуществляет:</w:t>
      </w:r>
    </w:p>
    <w:p w:rsidR="006C6D80" w:rsidRPr="00DA40D6" w:rsidRDefault="006C6D80" w:rsidP="00CB64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0D6">
        <w:rPr>
          <w:rFonts w:ascii="Times New Roman" w:hAnsi="Times New Roman"/>
          <w:sz w:val="26"/>
          <w:szCs w:val="26"/>
          <w:lang w:eastAsia="ru-RU"/>
        </w:rPr>
        <w:t>- организацию, координацию и контроль за реализацией программы,</w:t>
      </w:r>
    </w:p>
    <w:p w:rsidR="006C6D80" w:rsidRPr="00DA40D6" w:rsidRDefault="006C6D80" w:rsidP="00CB64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0D6">
        <w:rPr>
          <w:rFonts w:ascii="Times New Roman" w:hAnsi="Times New Roman"/>
          <w:sz w:val="26"/>
          <w:szCs w:val="26"/>
          <w:lang w:eastAsia="ru-RU"/>
        </w:rPr>
        <w:t>- вносит в установленном порядке предложения по уточнению мероприятий программы с учетом складывающейся ситуации,</w:t>
      </w:r>
    </w:p>
    <w:p w:rsidR="006C6D80" w:rsidRPr="00DA40D6" w:rsidRDefault="006C6D80" w:rsidP="00DB32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  <w:lang w:eastAsia="ru-RU"/>
        </w:rPr>
        <w:t>- обеспечивает контроль за  использованием средств.</w:t>
      </w:r>
    </w:p>
    <w:p w:rsidR="006C6D80" w:rsidRPr="00DA40D6" w:rsidRDefault="006C6D80" w:rsidP="00DB3218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23D38" w:rsidRPr="00DA40D6" w:rsidRDefault="00C23D38" w:rsidP="008B44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C6D80" w:rsidRPr="00DA40D6" w:rsidRDefault="006C6D80" w:rsidP="008B447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DA40D6">
        <w:rPr>
          <w:rFonts w:ascii="Times New Roman" w:hAnsi="Times New Roman"/>
          <w:b/>
          <w:sz w:val="26"/>
          <w:szCs w:val="26"/>
          <w:lang w:val="en-US" w:eastAsia="ru-RU"/>
        </w:rPr>
        <w:t>VII</w:t>
      </w:r>
      <w:r w:rsidRPr="00DA40D6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DA40D6">
        <w:rPr>
          <w:rFonts w:ascii="Times New Roman" w:hAnsi="Times New Roman"/>
          <w:b/>
          <w:bCs/>
          <w:sz w:val="26"/>
          <w:szCs w:val="26"/>
        </w:rPr>
        <w:t xml:space="preserve"> Оценка эффективности Программы,</w:t>
      </w:r>
    </w:p>
    <w:p w:rsidR="006C6D80" w:rsidRPr="00DA40D6" w:rsidRDefault="006C6D80" w:rsidP="008B447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DA40D6">
        <w:rPr>
          <w:rFonts w:ascii="Times New Roman" w:hAnsi="Times New Roman"/>
          <w:b/>
          <w:bCs/>
          <w:sz w:val="26"/>
          <w:szCs w:val="26"/>
        </w:rPr>
        <w:t>ожидаемые результаты реализации Программы.</w:t>
      </w:r>
    </w:p>
    <w:p w:rsidR="006C6D80" w:rsidRPr="00DA40D6" w:rsidRDefault="006C6D80" w:rsidP="008B44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В результате выполнения Программы ожидается достижение следующих показателей эффективности:</w:t>
      </w:r>
    </w:p>
    <w:p w:rsidR="006C6D80" w:rsidRPr="00DA40D6" w:rsidRDefault="006C6D80" w:rsidP="008B4473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</w:r>
      <w:r w:rsidRPr="00DA40D6">
        <w:rPr>
          <w:rFonts w:ascii="Times New Roman" w:hAnsi="Times New Roman"/>
          <w:bCs/>
          <w:i/>
          <w:sz w:val="26"/>
          <w:szCs w:val="26"/>
        </w:rPr>
        <w:t>1. Организация благоустройства и озеленения территории поселения:</w:t>
      </w:r>
    </w:p>
    <w:p w:rsidR="006C6D80" w:rsidRPr="00DA40D6" w:rsidRDefault="006C6D80" w:rsidP="008B447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увеличение уровня озеленения территории поселения;</w:t>
      </w:r>
    </w:p>
    <w:p w:rsidR="006C6D80" w:rsidRPr="00DA40D6" w:rsidRDefault="006C6D80" w:rsidP="008B447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стабилизация количества аварийных зеленых насаждений, подлежащих сносу;</w:t>
      </w:r>
    </w:p>
    <w:p w:rsidR="006C6D80" w:rsidRPr="00DA40D6" w:rsidRDefault="006C6D80" w:rsidP="008B447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уменьшение площадей с дикорастущей коноплей.</w:t>
      </w:r>
    </w:p>
    <w:p w:rsidR="006C6D80" w:rsidRPr="00DA40D6" w:rsidRDefault="006C6D80" w:rsidP="008B4473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6C6D80" w:rsidRPr="00DA40D6" w:rsidRDefault="006C6D80" w:rsidP="008B4473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</w:r>
      <w:r w:rsidRPr="00DA40D6">
        <w:rPr>
          <w:rFonts w:ascii="Times New Roman" w:hAnsi="Times New Roman"/>
          <w:bCs/>
          <w:i/>
          <w:sz w:val="26"/>
          <w:szCs w:val="26"/>
        </w:rPr>
        <w:t>2. Организация прочих мероприятий по благоустройству поселения:</w:t>
      </w:r>
    </w:p>
    <w:p w:rsidR="006C6D80" w:rsidRPr="00DA40D6" w:rsidRDefault="006C6D80" w:rsidP="008B4473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проведение организационно-хозяйственных мероприятий по сбору и вывозу несанкционированных свалок;</w:t>
      </w:r>
    </w:p>
    <w:p w:rsidR="006C6D80" w:rsidRPr="00DA40D6" w:rsidRDefault="006C6D80" w:rsidP="008B4473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проведение  организационно-хозяйственных мероприятий для эстетического состояния элементов благоустройства территории.</w:t>
      </w:r>
    </w:p>
    <w:p w:rsidR="006C6D80" w:rsidRPr="00DA40D6" w:rsidRDefault="006C6D80" w:rsidP="008B44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6C6D80" w:rsidRPr="00DA40D6" w:rsidRDefault="006C6D80" w:rsidP="008B44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ab/>
        <w:t>Реализация Программы предполагает достижение следующих результатов:</w:t>
      </w:r>
    </w:p>
    <w:p w:rsidR="006C6D80" w:rsidRPr="00DA40D6" w:rsidRDefault="006C6D80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развитие положительных тенденций в создании благоприятной среды жизнедеятельности;</w:t>
      </w:r>
    </w:p>
    <w:p w:rsidR="006C6D80" w:rsidRPr="00DA40D6" w:rsidRDefault="006C6D80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lastRenderedPageBreak/>
        <w:t>повышение степени удовлетворенности населения уровнем благоустройства;</w:t>
      </w:r>
    </w:p>
    <w:p w:rsidR="006C6D80" w:rsidRPr="00DA40D6" w:rsidRDefault="006C6D80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улучшение технического состояния отдельных объектов благоустройства;</w:t>
      </w:r>
    </w:p>
    <w:p w:rsidR="006C6D80" w:rsidRPr="00DA40D6" w:rsidRDefault="006C6D80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улучшение санитарного и экологического состояния населенных пунктов поселения;</w:t>
      </w:r>
    </w:p>
    <w:p w:rsidR="006C6D80" w:rsidRPr="00DA40D6" w:rsidRDefault="006C6D80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повышение уровня эстетики поселения;</w:t>
      </w:r>
    </w:p>
    <w:p w:rsidR="006C6D80" w:rsidRPr="00DA40D6" w:rsidRDefault="006C6D80" w:rsidP="008B4473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развитие культурного отдыха населения;</w:t>
      </w:r>
    </w:p>
    <w:p w:rsidR="006C6D80" w:rsidRPr="00DA40D6" w:rsidRDefault="006C6D80" w:rsidP="006F15DF">
      <w:pPr>
        <w:numPr>
          <w:ilvl w:val="1"/>
          <w:numId w:val="16"/>
        </w:numPr>
        <w:suppressAutoHyphens/>
        <w:spacing w:after="0" w:line="240" w:lineRule="auto"/>
        <w:jc w:val="both"/>
        <w:rPr>
          <w:sz w:val="26"/>
          <w:szCs w:val="26"/>
        </w:rPr>
      </w:pPr>
      <w:r w:rsidRPr="00DA40D6">
        <w:rPr>
          <w:sz w:val="26"/>
          <w:szCs w:val="26"/>
        </w:rPr>
        <w:t>привлечение молодого поколения к участию по благоустройству населенных пунктов в поселении.</w:t>
      </w:r>
    </w:p>
    <w:p w:rsidR="006C6D80" w:rsidRPr="00DA40D6" w:rsidRDefault="006C6D80" w:rsidP="006F15DF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Программа считается реализуемой с высоким уровнем эффективности, если значение интегрального показателя эффективности реализации Программы составляет не менее 85%,</w:t>
      </w:r>
    </w:p>
    <w:p w:rsidR="006C6D80" w:rsidRPr="00DA40D6" w:rsidRDefault="006C6D80" w:rsidP="006F15DF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Программа считается реализуемой с удовлетворительным уровнем эффективности, если значение интегрального показателя эффективности реализации Программы составляет не менее 50%.</w:t>
      </w:r>
    </w:p>
    <w:p w:rsidR="006C6D80" w:rsidRPr="00DA40D6" w:rsidRDefault="006C6D80" w:rsidP="006F15DF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>Программа считается реализуемой с неудовлетворительным  уровнем эффективности, если значение интегрального показателя эффективности реализации Программы составляет менее 50%.</w:t>
      </w:r>
    </w:p>
    <w:p w:rsidR="006C6D80" w:rsidRPr="00DA40D6" w:rsidRDefault="006C6D80" w:rsidP="006F15DF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sz w:val="26"/>
          <w:szCs w:val="26"/>
        </w:rPr>
      </w:pPr>
      <w:r w:rsidRPr="00DA40D6">
        <w:rPr>
          <w:rFonts w:ascii="Times New Roman" w:hAnsi="Times New Roman"/>
          <w:sz w:val="26"/>
          <w:szCs w:val="26"/>
        </w:rPr>
        <w:t xml:space="preserve"> </w:t>
      </w:r>
    </w:p>
    <w:p w:rsidR="006C6D80" w:rsidRPr="00DA40D6" w:rsidRDefault="006C6D80" w:rsidP="00DB3218">
      <w:pPr>
        <w:pStyle w:val="aa"/>
        <w:ind w:firstLine="993"/>
        <w:jc w:val="both"/>
        <w:rPr>
          <w:sz w:val="26"/>
          <w:szCs w:val="26"/>
        </w:rPr>
      </w:pPr>
    </w:p>
    <w:p w:rsidR="006C6D80" w:rsidRPr="00640BEC" w:rsidRDefault="006C6D80" w:rsidP="00F71455">
      <w:pPr>
        <w:pStyle w:val="ac"/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C6D80" w:rsidRPr="00640BEC" w:rsidSect="005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81" w:rsidRDefault="00161A81" w:rsidP="00370780">
      <w:pPr>
        <w:spacing w:after="0" w:line="240" w:lineRule="auto"/>
      </w:pPr>
      <w:r>
        <w:separator/>
      </w:r>
    </w:p>
  </w:endnote>
  <w:endnote w:type="continuationSeparator" w:id="1">
    <w:p w:rsidR="00161A81" w:rsidRDefault="00161A81" w:rsidP="0037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80" w:rsidRDefault="007B2152">
    <w:pPr>
      <w:pStyle w:val="a5"/>
      <w:jc w:val="right"/>
    </w:pPr>
    <w:fldSimple w:instr=" PAGE   \* MERGEFORMAT ">
      <w:r w:rsidR="002A6C4A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81" w:rsidRDefault="00161A81" w:rsidP="00370780">
      <w:pPr>
        <w:spacing w:after="0" w:line="240" w:lineRule="auto"/>
      </w:pPr>
      <w:r>
        <w:separator/>
      </w:r>
    </w:p>
  </w:footnote>
  <w:footnote w:type="continuationSeparator" w:id="1">
    <w:p w:rsidR="00161A81" w:rsidRDefault="00161A81" w:rsidP="0037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D0A76F5"/>
    <w:multiLevelType w:val="hybridMultilevel"/>
    <w:tmpl w:val="E4622CBA"/>
    <w:lvl w:ilvl="0" w:tplc="7414BA6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0E4469C9"/>
    <w:multiLevelType w:val="hybridMultilevel"/>
    <w:tmpl w:val="BCCA1AA2"/>
    <w:lvl w:ilvl="0" w:tplc="1F80DF78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276F6"/>
    <w:multiLevelType w:val="multilevel"/>
    <w:tmpl w:val="B1CC72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75789A"/>
    <w:multiLevelType w:val="multilevel"/>
    <w:tmpl w:val="157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515FBF"/>
    <w:multiLevelType w:val="multilevel"/>
    <w:tmpl w:val="C01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8D0BEE"/>
    <w:multiLevelType w:val="multilevel"/>
    <w:tmpl w:val="C73E34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3414EA"/>
    <w:multiLevelType w:val="multilevel"/>
    <w:tmpl w:val="EDC8C9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3B6E53"/>
    <w:multiLevelType w:val="hybridMultilevel"/>
    <w:tmpl w:val="1A58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2713C3"/>
    <w:multiLevelType w:val="multilevel"/>
    <w:tmpl w:val="887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2F4BDB"/>
    <w:multiLevelType w:val="multilevel"/>
    <w:tmpl w:val="B1885E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BD08C3"/>
    <w:multiLevelType w:val="hybridMultilevel"/>
    <w:tmpl w:val="20AE2088"/>
    <w:lvl w:ilvl="0" w:tplc="457279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C16974"/>
    <w:multiLevelType w:val="multilevel"/>
    <w:tmpl w:val="AB80CE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80"/>
    <w:rsid w:val="000101F5"/>
    <w:rsid w:val="000102E9"/>
    <w:rsid w:val="000121BD"/>
    <w:rsid w:val="00013EB2"/>
    <w:rsid w:val="000268FD"/>
    <w:rsid w:val="00044774"/>
    <w:rsid w:val="00046578"/>
    <w:rsid w:val="0005378C"/>
    <w:rsid w:val="00057AC0"/>
    <w:rsid w:val="00085DBE"/>
    <w:rsid w:val="00090CFB"/>
    <w:rsid w:val="00096F09"/>
    <w:rsid w:val="00097318"/>
    <w:rsid w:val="000B631B"/>
    <w:rsid w:val="000D0CE0"/>
    <w:rsid w:val="000E4AFD"/>
    <w:rsid w:val="000E6B89"/>
    <w:rsid w:val="000F1A1A"/>
    <w:rsid w:val="001064A3"/>
    <w:rsid w:val="00137D98"/>
    <w:rsid w:val="0014428F"/>
    <w:rsid w:val="00145CE0"/>
    <w:rsid w:val="00161A81"/>
    <w:rsid w:val="001A29F0"/>
    <w:rsid w:val="001A5D91"/>
    <w:rsid w:val="001B1F84"/>
    <w:rsid w:val="001B36D5"/>
    <w:rsid w:val="001B5FAA"/>
    <w:rsid w:val="001D1352"/>
    <w:rsid w:val="001E0F72"/>
    <w:rsid w:val="001E5884"/>
    <w:rsid w:val="001E7E54"/>
    <w:rsid w:val="00207AF1"/>
    <w:rsid w:val="00212EEE"/>
    <w:rsid w:val="00220324"/>
    <w:rsid w:val="00236667"/>
    <w:rsid w:val="00276272"/>
    <w:rsid w:val="002764B0"/>
    <w:rsid w:val="00281FC6"/>
    <w:rsid w:val="0029017A"/>
    <w:rsid w:val="002A4BEE"/>
    <w:rsid w:val="002A6C4A"/>
    <w:rsid w:val="002C0B02"/>
    <w:rsid w:val="002D65FB"/>
    <w:rsid w:val="002F1751"/>
    <w:rsid w:val="00302552"/>
    <w:rsid w:val="0032692E"/>
    <w:rsid w:val="00333CD7"/>
    <w:rsid w:val="00334D01"/>
    <w:rsid w:val="00335713"/>
    <w:rsid w:val="00336637"/>
    <w:rsid w:val="00337296"/>
    <w:rsid w:val="00354B9F"/>
    <w:rsid w:val="003571CB"/>
    <w:rsid w:val="00362812"/>
    <w:rsid w:val="00370780"/>
    <w:rsid w:val="00377F45"/>
    <w:rsid w:val="003800C8"/>
    <w:rsid w:val="00391AD2"/>
    <w:rsid w:val="00393A76"/>
    <w:rsid w:val="003A3D75"/>
    <w:rsid w:val="003A55EB"/>
    <w:rsid w:val="003B55C1"/>
    <w:rsid w:val="003B7000"/>
    <w:rsid w:val="003C0248"/>
    <w:rsid w:val="003C18FC"/>
    <w:rsid w:val="003D203A"/>
    <w:rsid w:val="003D3EA6"/>
    <w:rsid w:val="003D478A"/>
    <w:rsid w:val="003E479E"/>
    <w:rsid w:val="00401ABC"/>
    <w:rsid w:val="00405CC1"/>
    <w:rsid w:val="00410256"/>
    <w:rsid w:val="00423A84"/>
    <w:rsid w:val="00426403"/>
    <w:rsid w:val="00433C38"/>
    <w:rsid w:val="00462D31"/>
    <w:rsid w:val="004668EB"/>
    <w:rsid w:val="00484DB2"/>
    <w:rsid w:val="004979D4"/>
    <w:rsid w:val="004A29C9"/>
    <w:rsid w:val="004A7814"/>
    <w:rsid w:val="004B1263"/>
    <w:rsid w:val="004C1B6F"/>
    <w:rsid w:val="004C244E"/>
    <w:rsid w:val="004C5CC1"/>
    <w:rsid w:val="004C7B7F"/>
    <w:rsid w:val="004D05E5"/>
    <w:rsid w:val="004D1BA6"/>
    <w:rsid w:val="004D4DFB"/>
    <w:rsid w:val="004D77FE"/>
    <w:rsid w:val="004F2D85"/>
    <w:rsid w:val="00501403"/>
    <w:rsid w:val="005144D4"/>
    <w:rsid w:val="00534535"/>
    <w:rsid w:val="0054725B"/>
    <w:rsid w:val="00561A81"/>
    <w:rsid w:val="005636A6"/>
    <w:rsid w:val="00563990"/>
    <w:rsid w:val="00574C47"/>
    <w:rsid w:val="005845DB"/>
    <w:rsid w:val="0058473F"/>
    <w:rsid w:val="00587129"/>
    <w:rsid w:val="00595E67"/>
    <w:rsid w:val="005C730C"/>
    <w:rsid w:val="005C7372"/>
    <w:rsid w:val="005D5D71"/>
    <w:rsid w:val="005E66BB"/>
    <w:rsid w:val="006178EC"/>
    <w:rsid w:val="00621F02"/>
    <w:rsid w:val="006313A6"/>
    <w:rsid w:val="00635F81"/>
    <w:rsid w:val="00640BEC"/>
    <w:rsid w:val="006430A0"/>
    <w:rsid w:val="00644496"/>
    <w:rsid w:val="00644CDA"/>
    <w:rsid w:val="006815FF"/>
    <w:rsid w:val="00683A49"/>
    <w:rsid w:val="00693996"/>
    <w:rsid w:val="00695E30"/>
    <w:rsid w:val="006A217C"/>
    <w:rsid w:val="006A2EBA"/>
    <w:rsid w:val="006C6D80"/>
    <w:rsid w:val="006D196B"/>
    <w:rsid w:val="006D3B59"/>
    <w:rsid w:val="006E205B"/>
    <w:rsid w:val="006E7596"/>
    <w:rsid w:val="006F15DF"/>
    <w:rsid w:val="00714D64"/>
    <w:rsid w:val="007178F9"/>
    <w:rsid w:val="00721291"/>
    <w:rsid w:val="00724DEA"/>
    <w:rsid w:val="00731BAE"/>
    <w:rsid w:val="007331BA"/>
    <w:rsid w:val="0073628D"/>
    <w:rsid w:val="00743421"/>
    <w:rsid w:val="00745854"/>
    <w:rsid w:val="00745D73"/>
    <w:rsid w:val="00750E79"/>
    <w:rsid w:val="00752179"/>
    <w:rsid w:val="00764BA8"/>
    <w:rsid w:val="007752B2"/>
    <w:rsid w:val="00780A2B"/>
    <w:rsid w:val="00780B66"/>
    <w:rsid w:val="00795ED7"/>
    <w:rsid w:val="0079727F"/>
    <w:rsid w:val="00797C45"/>
    <w:rsid w:val="007A1B8F"/>
    <w:rsid w:val="007B2152"/>
    <w:rsid w:val="007C1DF5"/>
    <w:rsid w:val="007C2A2C"/>
    <w:rsid w:val="007C4360"/>
    <w:rsid w:val="007F54F5"/>
    <w:rsid w:val="00803D44"/>
    <w:rsid w:val="00806060"/>
    <w:rsid w:val="00846631"/>
    <w:rsid w:val="00865BFD"/>
    <w:rsid w:val="00874512"/>
    <w:rsid w:val="00890E5E"/>
    <w:rsid w:val="008A7A88"/>
    <w:rsid w:val="008B4473"/>
    <w:rsid w:val="008C5547"/>
    <w:rsid w:val="008C7959"/>
    <w:rsid w:val="008D6580"/>
    <w:rsid w:val="008E3D93"/>
    <w:rsid w:val="008E3E9E"/>
    <w:rsid w:val="008E62A8"/>
    <w:rsid w:val="008F62BC"/>
    <w:rsid w:val="009162D2"/>
    <w:rsid w:val="00921C89"/>
    <w:rsid w:val="009401F2"/>
    <w:rsid w:val="009507D2"/>
    <w:rsid w:val="00952C14"/>
    <w:rsid w:val="0095422A"/>
    <w:rsid w:val="009678D0"/>
    <w:rsid w:val="00974338"/>
    <w:rsid w:val="0099633B"/>
    <w:rsid w:val="009968D2"/>
    <w:rsid w:val="009B3D35"/>
    <w:rsid w:val="009C24AB"/>
    <w:rsid w:val="009D1222"/>
    <w:rsid w:val="009D1449"/>
    <w:rsid w:val="009D48A8"/>
    <w:rsid w:val="009E7E6D"/>
    <w:rsid w:val="009F0122"/>
    <w:rsid w:val="009F2A70"/>
    <w:rsid w:val="009F74A4"/>
    <w:rsid w:val="00A26B85"/>
    <w:rsid w:val="00A771EA"/>
    <w:rsid w:val="00A8247F"/>
    <w:rsid w:val="00A86EB3"/>
    <w:rsid w:val="00A94014"/>
    <w:rsid w:val="00A97B58"/>
    <w:rsid w:val="00AA5F86"/>
    <w:rsid w:val="00AC22C6"/>
    <w:rsid w:val="00AC2BE2"/>
    <w:rsid w:val="00AD1FD3"/>
    <w:rsid w:val="00AD7AFF"/>
    <w:rsid w:val="00AF0CDD"/>
    <w:rsid w:val="00B05238"/>
    <w:rsid w:val="00B117E3"/>
    <w:rsid w:val="00B12C01"/>
    <w:rsid w:val="00B2382B"/>
    <w:rsid w:val="00B30035"/>
    <w:rsid w:val="00B3359C"/>
    <w:rsid w:val="00B4729E"/>
    <w:rsid w:val="00B5285F"/>
    <w:rsid w:val="00B52F33"/>
    <w:rsid w:val="00B64B33"/>
    <w:rsid w:val="00B6503E"/>
    <w:rsid w:val="00B77FB0"/>
    <w:rsid w:val="00B92930"/>
    <w:rsid w:val="00BA2ECE"/>
    <w:rsid w:val="00BA4066"/>
    <w:rsid w:val="00BC4C50"/>
    <w:rsid w:val="00BD74B2"/>
    <w:rsid w:val="00BE0728"/>
    <w:rsid w:val="00BE4E32"/>
    <w:rsid w:val="00BE5080"/>
    <w:rsid w:val="00BE69D4"/>
    <w:rsid w:val="00BE7D8C"/>
    <w:rsid w:val="00C05450"/>
    <w:rsid w:val="00C21100"/>
    <w:rsid w:val="00C23D38"/>
    <w:rsid w:val="00C268CC"/>
    <w:rsid w:val="00C33651"/>
    <w:rsid w:val="00C412B3"/>
    <w:rsid w:val="00C442F4"/>
    <w:rsid w:val="00C47E0B"/>
    <w:rsid w:val="00C5169F"/>
    <w:rsid w:val="00C56E3D"/>
    <w:rsid w:val="00C67AB5"/>
    <w:rsid w:val="00C718D2"/>
    <w:rsid w:val="00C74BC3"/>
    <w:rsid w:val="00C87174"/>
    <w:rsid w:val="00C92246"/>
    <w:rsid w:val="00C95C79"/>
    <w:rsid w:val="00CA33FD"/>
    <w:rsid w:val="00CA5053"/>
    <w:rsid w:val="00CB0AB7"/>
    <w:rsid w:val="00CB52A7"/>
    <w:rsid w:val="00CB648D"/>
    <w:rsid w:val="00CC1D71"/>
    <w:rsid w:val="00CC4DE1"/>
    <w:rsid w:val="00CC6EA2"/>
    <w:rsid w:val="00CC6F84"/>
    <w:rsid w:val="00CF1D99"/>
    <w:rsid w:val="00D1716D"/>
    <w:rsid w:val="00D2656D"/>
    <w:rsid w:val="00D26A39"/>
    <w:rsid w:val="00D41D2A"/>
    <w:rsid w:val="00D45ACA"/>
    <w:rsid w:val="00D4791C"/>
    <w:rsid w:val="00D5549B"/>
    <w:rsid w:val="00D57BC1"/>
    <w:rsid w:val="00D6646C"/>
    <w:rsid w:val="00D728E5"/>
    <w:rsid w:val="00D80E76"/>
    <w:rsid w:val="00D81FA8"/>
    <w:rsid w:val="00DA40D6"/>
    <w:rsid w:val="00DA6054"/>
    <w:rsid w:val="00DA6A0D"/>
    <w:rsid w:val="00DB3218"/>
    <w:rsid w:val="00DB4B63"/>
    <w:rsid w:val="00DD09A6"/>
    <w:rsid w:val="00DD121C"/>
    <w:rsid w:val="00DE1173"/>
    <w:rsid w:val="00E13DAD"/>
    <w:rsid w:val="00E31B5E"/>
    <w:rsid w:val="00E37F0A"/>
    <w:rsid w:val="00E420A8"/>
    <w:rsid w:val="00E4759D"/>
    <w:rsid w:val="00E5798F"/>
    <w:rsid w:val="00E57AC9"/>
    <w:rsid w:val="00E66198"/>
    <w:rsid w:val="00E81538"/>
    <w:rsid w:val="00E82CC7"/>
    <w:rsid w:val="00E83C8D"/>
    <w:rsid w:val="00EC6D6F"/>
    <w:rsid w:val="00EF7F3A"/>
    <w:rsid w:val="00F01F36"/>
    <w:rsid w:val="00F0637A"/>
    <w:rsid w:val="00F06617"/>
    <w:rsid w:val="00F155DE"/>
    <w:rsid w:val="00F218BD"/>
    <w:rsid w:val="00F23470"/>
    <w:rsid w:val="00F470B8"/>
    <w:rsid w:val="00F50249"/>
    <w:rsid w:val="00F5697B"/>
    <w:rsid w:val="00F62B5E"/>
    <w:rsid w:val="00F71455"/>
    <w:rsid w:val="00F71608"/>
    <w:rsid w:val="00F74560"/>
    <w:rsid w:val="00F825A7"/>
    <w:rsid w:val="00F90709"/>
    <w:rsid w:val="00FB74A5"/>
    <w:rsid w:val="00FB791B"/>
    <w:rsid w:val="00FD13D1"/>
    <w:rsid w:val="00F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42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7A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42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0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7A8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420A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uiPriority w:val="99"/>
    <w:rsid w:val="00E420A8"/>
    <w:rPr>
      <w:rFonts w:cs="Times New Roman"/>
    </w:rPr>
  </w:style>
  <w:style w:type="paragraph" w:styleId="a3">
    <w:name w:val="Normal (Web)"/>
    <w:basedOn w:val="a"/>
    <w:uiPriority w:val="99"/>
    <w:rsid w:val="00E4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420A8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8A7A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A7A8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99"/>
    <w:qFormat/>
    <w:rsid w:val="008A7A88"/>
    <w:rPr>
      <w:rFonts w:cs="Times New Roman"/>
      <w:i/>
      <w:iCs/>
    </w:rPr>
  </w:style>
  <w:style w:type="paragraph" w:styleId="a8">
    <w:name w:val="Title"/>
    <w:basedOn w:val="a"/>
    <w:next w:val="a"/>
    <w:link w:val="a9"/>
    <w:uiPriority w:val="99"/>
    <w:qFormat/>
    <w:rsid w:val="008A7A88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A7A8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aa">
    <w:name w:val="Содержимое таблицы"/>
    <w:basedOn w:val="a"/>
    <w:uiPriority w:val="99"/>
    <w:rsid w:val="008A7A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styleId="ab">
    <w:name w:val="Table Grid"/>
    <w:basedOn w:val="a1"/>
    <w:uiPriority w:val="99"/>
    <w:rsid w:val="00736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40BEC"/>
    <w:pPr>
      <w:ind w:left="720"/>
      <w:contextualSpacing/>
    </w:pPr>
  </w:style>
  <w:style w:type="paragraph" w:customStyle="1" w:styleId="stylet3">
    <w:name w:val="stylet3"/>
    <w:basedOn w:val="a"/>
    <w:uiPriority w:val="99"/>
    <w:rsid w:val="007F5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F9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907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68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DA40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0CD8-3FEB-457F-B1A8-261ABA27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10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108</cp:revision>
  <cp:lastPrinted>2019-11-14T01:33:00Z</cp:lastPrinted>
  <dcterms:created xsi:type="dcterms:W3CDTF">2012-09-24T01:31:00Z</dcterms:created>
  <dcterms:modified xsi:type="dcterms:W3CDTF">2023-02-10T03:28:00Z</dcterms:modified>
</cp:coreProperties>
</file>